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12" w:rsidRPr="00CE0D38" w:rsidRDefault="000146B8" w:rsidP="00A455C6">
      <w:pPr>
        <w:pStyle w:val="Default"/>
        <w:jc w:val="center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Regulamin </w:t>
      </w:r>
      <w:r w:rsidR="00BD591C">
        <w:rPr>
          <w:rFonts w:ascii="Calibri" w:hAnsi="Calibri" w:cs="Arial"/>
          <w:b/>
          <w:sz w:val="22"/>
          <w:szCs w:val="22"/>
        </w:rPr>
        <w:t>Konkursu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181912" w:rsidRPr="00CE0D38">
        <w:rPr>
          <w:rFonts w:ascii="Calibri" w:hAnsi="Calibri" w:cs="Arial"/>
          <w:b/>
          <w:sz w:val="22"/>
          <w:szCs w:val="22"/>
        </w:rPr>
        <w:t>„</w:t>
      </w:r>
      <w:r w:rsidR="005F1DA4">
        <w:rPr>
          <w:rFonts w:ascii="Calibri" w:hAnsi="Calibri" w:cs="Arial"/>
          <w:b/>
          <w:sz w:val="22"/>
          <w:szCs w:val="22"/>
        </w:rPr>
        <w:t>25 lat wolności</w:t>
      </w:r>
      <w:r w:rsidR="00CE0D38" w:rsidRPr="00CE0D38">
        <w:rPr>
          <w:rFonts w:ascii="Calibri" w:hAnsi="Calibri" w:cs="Arial"/>
          <w:b/>
          <w:sz w:val="22"/>
          <w:szCs w:val="22"/>
        </w:rPr>
        <w:t xml:space="preserve">” </w:t>
      </w:r>
    </w:p>
    <w:p w:rsidR="00CE0D38" w:rsidRPr="00CE0D38" w:rsidRDefault="00CE0D38">
      <w:pPr>
        <w:pStyle w:val="Default"/>
        <w:jc w:val="center"/>
        <w:rPr>
          <w:rFonts w:ascii="Calibri" w:hAnsi="Calibri" w:cs="Arial"/>
          <w:b/>
          <w:sz w:val="22"/>
          <w:szCs w:val="22"/>
        </w:rPr>
      </w:pPr>
    </w:p>
    <w:p w:rsidR="00CE0D38" w:rsidRPr="00CE0D38" w:rsidRDefault="00CE0D38">
      <w:pPr>
        <w:pStyle w:val="Default"/>
        <w:jc w:val="center"/>
        <w:rPr>
          <w:rFonts w:ascii="Calibri" w:hAnsi="Calibri" w:cs="Arial"/>
          <w:b/>
          <w:sz w:val="22"/>
          <w:szCs w:val="22"/>
        </w:rPr>
      </w:pPr>
    </w:p>
    <w:p w:rsidR="00CE0D38" w:rsidRPr="00CE0D38" w:rsidRDefault="00CE0D38" w:rsidP="00CE0D38">
      <w:pPr>
        <w:pStyle w:val="Default"/>
        <w:jc w:val="center"/>
        <w:rPr>
          <w:rFonts w:ascii="Calibri" w:hAnsi="Calibri" w:cs="Arial"/>
          <w:b/>
          <w:sz w:val="22"/>
          <w:szCs w:val="22"/>
        </w:rPr>
      </w:pPr>
      <w:r w:rsidRPr="00CE0D38">
        <w:rPr>
          <w:rFonts w:ascii="Calibri" w:hAnsi="Calibri" w:cs="Arial"/>
          <w:b/>
          <w:sz w:val="22"/>
          <w:szCs w:val="22"/>
        </w:rPr>
        <w:t>§ 1.</w:t>
      </w:r>
    </w:p>
    <w:p w:rsidR="00CE0D38" w:rsidRPr="00CE0D38" w:rsidRDefault="00CE0D38">
      <w:pPr>
        <w:pStyle w:val="Default"/>
        <w:jc w:val="center"/>
        <w:rPr>
          <w:rFonts w:ascii="Calibri" w:hAnsi="Calibri" w:cs="Arial"/>
          <w:b/>
          <w:sz w:val="22"/>
          <w:szCs w:val="22"/>
        </w:rPr>
      </w:pPr>
      <w:r w:rsidRPr="00CE0D38">
        <w:rPr>
          <w:rFonts w:ascii="Calibri" w:hAnsi="Calibri" w:cs="Arial"/>
          <w:b/>
          <w:sz w:val="22"/>
          <w:szCs w:val="22"/>
        </w:rPr>
        <w:t>Postanowienia ogólne i definicje</w:t>
      </w:r>
    </w:p>
    <w:p w:rsidR="00CE0D38" w:rsidRPr="00083D3D" w:rsidRDefault="00CE0D38" w:rsidP="00D4573F">
      <w:pPr>
        <w:pStyle w:val="Default"/>
        <w:numPr>
          <w:ilvl w:val="0"/>
          <w:numId w:val="11"/>
        </w:numPr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E05AB7">
        <w:rPr>
          <w:rFonts w:ascii="Calibri" w:hAnsi="Calibri"/>
          <w:sz w:val="22"/>
          <w:szCs w:val="22"/>
        </w:rPr>
        <w:t xml:space="preserve">Użyte w niniejszym </w:t>
      </w:r>
      <w:r w:rsidR="008F2312">
        <w:rPr>
          <w:rFonts w:ascii="Calibri" w:hAnsi="Calibri"/>
          <w:sz w:val="22"/>
          <w:szCs w:val="22"/>
        </w:rPr>
        <w:t>r</w:t>
      </w:r>
      <w:r w:rsidRPr="00E05AB7">
        <w:rPr>
          <w:rFonts w:ascii="Calibri" w:hAnsi="Calibri"/>
          <w:sz w:val="22"/>
          <w:szCs w:val="22"/>
        </w:rPr>
        <w:t xml:space="preserve">egulaminie </w:t>
      </w:r>
      <w:r w:rsidRPr="00E05AB7">
        <w:rPr>
          <w:rFonts w:ascii="Calibri" w:hAnsi="Calibri" w:cs="Arial"/>
          <w:sz w:val="22"/>
          <w:szCs w:val="22"/>
        </w:rPr>
        <w:t>określenia oznaczają:</w:t>
      </w:r>
    </w:p>
    <w:p w:rsidR="00083D3D" w:rsidRDefault="00083D3D" w:rsidP="00473AE8">
      <w:pPr>
        <w:pStyle w:val="Default"/>
        <w:numPr>
          <w:ilvl w:val="1"/>
          <w:numId w:val="11"/>
        </w:numPr>
        <w:tabs>
          <w:tab w:val="clear" w:pos="1440"/>
          <w:tab w:val="num" w:pos="1092"/>
        </w:tabs>
        <w:spacing w:before="120"/>
        <w:ind w:left="1134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D591C">
        <w:rPr>
          <w:rFonts w:ascii="Calibri" w:hAnsi="Calibri"/>
          <w:sz w:val="22"/>
          <w:szCs w:val="22"/>
        </w:rPr>
        <w:t>Konkurs</w:t>
      </w:r>
      <w:r w:rsidR="006438AB">
        <w:rPr>
          <w:rFonts w:ascii="Calibri" w:hAnsi="Calibri"/>
          <w:sz w:val="22"/>
          <w:szCs w:val="22"/>
        </w:rPr>
        <w:t xml:space="preserve"> – konkurs </w:t>
      </w:r>
      <w:r w:rsidR="008F2312">
        <w:rPr>
          <w:rFonts w:ascii="Calibri" w:hAnsi="Calibri"/>
          <w:sz w:val="22"/>
          <w:szCs w:val="22"/>
        </w:rPr>
        <w:t xml:space="preserve">pod nazwą </w:t>
      </w:r>
      <w:r w:rsidR="006438AB">
        <w:rPr>
          <w:rFonts w:ascii="Calibri" w:hAnsi="Calibri"/>
          <w:sz w:val="22"/>
          <w:szCs w:val="22"/>
        </w:rPr>
        <w:t>„</w:t>
      </w:r>
      <w:r w:rsidR="005F1DA4">
        <w:rPr>
          <w:rFonts w:ascii="Calibri" w:hAnsi="Calibri"/>
          <w:sz w:val="22"/>
          <w:szCs w:val="22"/>
        </w:rPr>
        <w:t>25 lat wolności”,</w:t>
      </w:r>
      <w:r w:rsidRPr="00E05AB7">
        <w:rPr>
          <w:rFonts w:ascii="Calibri" w:hAnsi="Calibri"/>
          <w:sz w:val="22"/>
          <w:szCs w:val="22"/>
        </w:rPr>
        <w:t xml:space="preserve"> </w:t>
      </w:r>
      <w:r w:rsidR="008F2312">
        <w:rPr>
          <w:rFonts w:ascii="Calibri" w:hAnsi="Calibri"/>
          <w:sz w:val="22"/>
          <w:szCs w:val="22"/>
        </w:rPr>
        <w:t>w którym nagrody są</w:t>
      </w:r>
      <w:r w:rsidR="00473AE8">
        <w:rPr>
          <w:rFonts w:ascii="Calibri" w:hAnsi="Calibri"/>
          <w:sz w:val="22"/>
          <w:szCs w:val="22"/>
        </w:rPr>
        <w:t xml:space="preserve"> </w:t>
      </w:r>
      <w:r w:rsidR="008F2312">
        <w:rPr>
          <w:rFonts w:ascii="Calibri" w:hAnsi="Calibri"/>
          <w:sz w:val="22"/>
          <w:szCs w:val="22"/>
        </w:rPr>
        <w:t xml:space="preserve"> przyznawane</w:t>
      </w:r>
      <w:r w:rsidR="00473AE8">
        <w:rPr>
          <w:rFonts w:ascii="Calibri" w:hAnsi="Calibri"/>
          <w:sz w:val="22"/>
          <w:szCs w:val="22"/>
        </w:rPr>
        <w:t xml:space="preserve"> za </w:t>
      </w:r>
      <w:r w:rsidR="008F2312">
        <w:rPr>
          <w:rFonts w:ascii="Calibri" w:hAnsi="Calibri"/>
          <w:sz w:val="22"/>
          <w:szCs w:val="22"/>
        </w:rPr>
        <w:t xml:space="preserve">prawidłowe </w:t>
      </w:r>
      <w:r w:rsidR="00473AE8">
        <w:rPr>
          <w:rFonts w:ascii="Calibri" w:hAnsi="Calibri"/>
          <w:sz w:val="22"/>
          <w:szCs w:val="22"/>
        </w:rPr>
        <w:t xml:space="preserve">rozwiązanie </w:t>
      </w:r>
      <w:r w:rsidR="00BD591C">
        <w:rPr>
          <w:rFonts w:ascii="Calibri" w:hAnsi="Calibri"/>
          <w:sz w:val="22"/>
          <w:szCs w:val="22"/>
        </w:rPr>
        <w:t>Konkursu</w:t>
      </w:r>
      <w:r w:rsidR="00473AE8">
        <w:rPr>
          <w:rFonts w:ascii="Calibri" w:hAnsi="Calibri"/>
          <w:sz w:val="22"/>
          <w:szCs w:val="22"/>
        </w:rPr>
        <w:t xml:space="preserve">, na </w:t>
      </w:r>
      <w:r w:rsidR="008F2312">
        <w:rPr>
          <w:rFonts w:ascii="Calibri" w:hAnsi="Calibri"/>
          <w:sz w:val="22"/>
          <w:szCs w:val="22"/>
        </w:rPr>
        <w:t>zasadach</w:t>
      </w:r>
      <w:r w:rsidR="00473AE8">
        <w:rPr>
          <w:rFonts w:ascii="Calibri" w:hAnsi="Calibri"/>
          <w:sz w:val="22"/>
          <w:szCs w:val="22"/>
        </w:rPr>
        <w:t xml:space="preserve"> określonych w </w:t>
      </w:r>
      <w:r w:rsidR="00A041F1">
        <w:rPr>
          <w:rFonts w:ascii="Calibri" w:hAnsi="Calibri"/>
          <w:sz w:val="22"/>
          <w:szCs w:val="22"/>
        </w:rPr>
        <w:t xml:space="preserve">niniejszym </w:t>
      </w:r>
      <w:r w:rsidR="00DC1DB8">
        <w:rPr>
          <w:rFonts w:ascii="Calibri" w:hAnsi="Calibri"/>
          <w:sz w:val="22"/>
          <w:szCs w:val="22"/>
        </w:rPr>
        <w:t>r</w:t>
      </w:r>
      <w:r w:rsidR="00725669">
        <w:rPr>
          <w:rFonts w:ascii="Calibri" w:hAnsi="Calibri"/>
          <w:sz w:val="22"/>
          <w:szCs w:val="22"/>
        </w:rPr>
        <w:t>egulaminie.</w:t>
      </w:r>
      <w:r w:rsidR="00BD591C" w:rsidRPr="00BD591C">
        <w:rPr>
          <w:rFonts w:ascii="Calibri" w:hAnsi="Calibri"/>
          <w:sz w:val="22"/>
          <w:szCs w:val="22"/>
        </w:rPr>
        <w:t xml:space="preserve"> </w:t>
      </w:r>
    </w:p>
    <w:p w:rsidR="00083D3D" w:rsidRDefault="00083D3D" w:rsidP="00D4573F">
      <w:pPr>
        <w:pStyle w:val="Default"/>
        <w:numPr>
          <w:ilvl w:val="1"/>
          <w:numId w:val="11"/>
        </w:numPr>
        <w:tabs>
          <w:tab w:val="clear" w:pos="1440"/>
          <w:tab w:val="num" w:pos="1092"/>
        </w:tabs>
        <w:spacing w:before="120"/>
        <w:ind w:left="1134" w:hanging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E05AB7">
        <w:rPr>
          <w:rFonts w:ascii="Calibri" w:hAnsi="Calibri"/>
          <w:sz w:val="22"/>
          <w:szCs w:val="22"/>
        </w:rPr>
        <w:t xml:space="preserve">Organizator Konkursu </w:t>
      </w:r>
      <w:r>
        <w:rPr>
          <w:rFonts w:ascii="Calibri" w:hAnsi="Calibri"/>
          <w:sz w:val="22"/>
          <w:szCs w:val="22"/>
        </w:rPr>
        <w:t>–</w:t>
      </w:r>
      <w:r w:rsidRPr="00E05AB7">
        <w:rPr>
          <w:rFonts w:ascii="Calibri" w:hAnsi="Calibri"/>
          <w:sz w:val="22"/>
          <w:szCs w:val="22"/>
        </w:rPr>
        <w:t xml:space="preserve"> Spółkę Telewizja Polska S.A. z siedzibą w Warszawie </w:t>
      </w:r>
      <w:r w:rsidRPr="00E05AB7">
        <w:rPr>
          <w:rFonts w:ascii="Calibri" w:hAnsi="Calibri"/>
          <w:bCs/>
          <w:sz w:val="22"/>
          <w:szCs w:val="22"/>
        </w:rPr>
        <w:t xml:space="preserve">przy </w:t>
      </w:r>
      <w:r w:rsidRPr="00E05AB7">
        <w:rPr>
          <w:rFonts w:ascii="Calibri" w:hAnsi="Calibri"/>
          <w:sz w:val="22"/>
          <w:szCs w:val="22"/>
        </w:rPr>
        <w:t xml:space="preserve">ul. J. P. </w:t>
      </w:r>
      <w:r w:rsidR="00BD591C">
        <w:rPr>
          <w:rFonts w:ascii="Calibri" w:hAnsi="Calibri"/>
          <w:sz w:val="22"/>
          <w:szCs w:val="22"/>
        </w:rPr>
        <w:t xml:space="preserve"> </w:t>
      </w:r>
      <w:r w:rsidRPr="00E05AB7">
        <w:rPr>
          <w:rFonts w:ascii="Calibri" w:hAnsi="Calibri"/>
          <w:sz w:val="22"/>
          <w:szCs w:val="22"/>
        </w:rPr>
        <w:t>Woronicza 17, 00-999 Warszawa</w:t>
      </w:r>
      <w:r w:rsidRPr="00E05AB7">
        <w:rPr>
          <w:rFonts w:ascii="Calibri" w:hAnsi="Calibri"/>
          <w:bCs/>
          <w:sz w:val="22"/>
          <w:szCs w:val="22"/>
        </w:rPr>
        <w:t xml:space="preserve">, </w:t>
      </w:r>
      <w:r w:rsidRPr="00E05AB7">
        <w:rPr>
          <w:rFonts w:ascii="Calibri" w:hAnsi="Calibri"/>
          <w:sz w:val="22"/>
          <w:szCs w:val="22"/>
        </w:rPr>
        <w:t>wpisaną do rejestru przedsiębiorców prowadzonego przez Sąd Rejonowy dla m. st. Warszawy w Warszawie, XIII Wydział Gospodarczy Krajowego Rejestru Sądowego pod numerem KRS 0000100679, o numerze NIP: 521-04-12-987 oraz numerze REGON: 010418973-00018 i kapitale zakładowym wpłaconym całko</w:t>
      </w:r>
      <w:r w:rsidR="00A041F1">
        <w:rPr>
          <w:rFonts w:ascii="Calibri" w:hAnsi="Calibri"/>
          <w:sz w:val="22"/>
          <w:szCs w:val="22"/>
        </w:rPr>
        <w:t>w</w:t>
      </w:r>
      <w:r w:rsidR="00725669">
        <w:rPr>
          <w:rFonts w:ascii="Calibri" w:hAnsi="Calibri"/>
          <w:sz w:val="22"/>
          <w:szCs w:val="22"/>
        </w:rPr>
        <w:t>icie w wysokości 266 596 500 zł.</w:t>
      </w:r>
    </w:p>
    <w:p w:rsidR="00083D3D" w:rsidRDefault="00BD591C" w:rsidP="00D4573F">
      <w:pPr>
        <w:pStyle w:val="Default"/>
        <w:numPr>
          <w:ilvl w:val="1"/>
          <w:numId w:val="11"/>
        </w:numPr>
        <w:tabs>
          <w:tab w:val="clear" w:pos="1440"/>
          <w:tab w:val="num" w:pos="1092"/>
        </w:tabs>
        <w:spacing w:before="120"/>
        <w:ind w:left="1148" w:hanging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83D3D" w:rsidRPr="00E05AB7">
        <w:rPr>
          <w:rFonts w:ascii="Calibri" w:hAnsi="Calibri"/>
          <w:sz w:val="22"/>
          <w:szCs w:val="22"/>
        </w:rPr>
        <w:t>Uczestnik – osob</w:t>
      </w:r>
      <w:r w:rsidR="005F1DA4">
        <w:rPr>
          <w:rFonts w:ascii="Calibri" w:hAnsi="Calibri"/>
          <w:sz w:val="22"/>
          <w:szCs w:val="22"/>
        </w:rPr>
        <w:t>a</w:t>
      </w:r>
      <w:r w:rsidR="00083D3D">
        <w:rPr>
          <w:rFonts w:ascii="Calibri" w:hAnsi="Calibri"/>
          <w:sz w:val="22"/>
          <w:szCs w:val="22"/>
        </w:rPr>
        <w:t xml:space="preserve"> </w:t>
      </w:r>
      <w:r w:rsidR="00F22659">
        <w:rPr>
          <w:rFonts w:ascii="Calibri" w:hAnsi="Calibri"/>
          <w:sz w:val="22"/>
          <w:szCs w:val="22"/>
        </w:rPr>
        <w:t>spełniającą warunki uczestn</w:t>
      </w:r>
      <w:r w:rsidR="003952D0">
        <w:rPr>
          <w:rFonts w:ascii="Calibri" w:hAnsi="Calibri"/>
          <w:sz w:val="22"/>
          <w:szCs w:val="22"/>
        </w:rPr>
        <w:t>ictwa w Konkursie określone w §</w:t>
      </w:r>
      <w:r w:rsidR="00816B7B">
        <w:rPr>
          <w:rFonts w:ascii="Calibri" w:hAnsi="Calibri"/>
          <w:sz w:val="22"/>
          <w:szCs w:val="22"/>
        </w:rPr>
        <w:t>3</w:t>
      </w:r>
      <w:r w:rsidR="00725669">
        <w:rPr>
          <w:rFonts w:ascii="Calibri" w:hAnsi="Calibri"/>
          <w:sz w:val="22"/>
          <w:szCs w:val="22"/>
        </w:rPr>
        <w:t>.</w:t>
      </w:r>
    </w:p>
    <w:p w:rsidR="00CC7198" w:rsidRPr="00725669" w:rsidRDefault="00BD591C" w:rsidP="00D4573F">
      <w:pPr>
        <w:pStyle w:val="Default"/>
        <w:numPr>
          <w:ilvl w:val="1"/>
          <w:numId w:val="11"/>
        </w:numPr>
        <w:tabs>
          <w:tab w:val="clear" w:pos="1440"/>
          <w:tab w:val="num" w:pos="1092"/>
        </w:tabs>
        <w:spacing w:before="120"/>
        <w:ind w:left="1148" w:hanging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Quiz - osiem pytań wraz z trzema propozycjami odpowiedzi do każdego pytania,  z których tylko jedna jest prawidłowa. Tematyka Quizu </w:t>
      </w:r>
      <w:r w:rsidRPr="00725669">
        <w:rPr>
          <w:rFonts w:ascii="Calibri" w:hAnsi="Calibri"/>
          <w:sz w:val="22"/>
          <w:szCs w:val="22"/>
        </w:rPr>
        <w:t>dotyczy częściowo wolnych wyborów 4 czerwca 1989r.</w:t>
      </w:r>
    </w:p>
    <w:p w:rsidR="002C3E14" w:rsidRDefault="005F1DA4" w:rsidP="00D4573F">
      <w:pPr>
        <w:pStyle w:val="Default"/>
        <w:numPr>
          <w:ilvl w:val="1"/>
          <w:numId w:val="11"/>
        </w:numPr>
        <w:tabs>
          <w:tab w:val="clear" w:pos="1440"/>
          <w:tab w:val="num" w:pos="1092"/>
        </w:tabs>
        <w:spacing w:before="120"/>
        <w:ind w:left="1148" w:hanging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Zwycięzca –  Uczestnik</w:t>
      </w:r>
      <w:r w:rsidR="002C3E14">
        <w:rPr>
          <w:rFonts w:ascii="Calibri" w:hAnsi="Calibri"/>
          <w:sz w:val="22"/>
          <w:szCs w:val="22"/>
        </w:rPr>
        <w:t>, który w najkrótszym czasie odpowiedział prawidłowo na wszystkie pytania</w:t>
      </w:r>
      <w:r w:rsidR="00725669">
        <w:rPr>
          <w:rFonts w:ascii="Calibri" w:hAnsi="Calibri"/>
          <w:sz w:val="22"/>
          <w:szCs w:val="22"/>
        </w:rPr>
        <w:t>.</w:t>
      </w:r>
    </w:p>
    <w:p w:rsidR="003952D0" w:rsidRPr="005A1A70" w:rsidRDefault="003952D0" w:rsidP="00D4573F">
      <w:pPr>
        <w:pStyle w:val="Default"/>
        <w:numPr>
          <w:ilvl w:val="1"/>
          <w:numId w:val="11"/>
        </w:numPr>
        <w:tabs>
          <w:tab w:val="clear" w:pos="1440"/>
          <w:tab w:val="num" w:pos="1092"/>
        </w:tabs>
        <w:spacing w:before="120"/>
        <w:ind w:left="1134" w:hanging="378"/>
        <w:jc w:val="both"/>
        <w:rPr>
          <w:rFonts w:ascii="Calibri" w:hAnsi="Calibri"/>
          <w:color w:val="auto"/>
          <w:sz w:val="22"/>
          <w:szCs w:val="22"/>
        </w:rPr>
      </w:pPr>
      <w:r w:rsidRPr="005A1A70">
        <w:rPr>
          <w:rFonts w:ascii="Calibri" w:hAnsi="Calibri"/>
          <w:color w:val="auto"/>
          <w:sz w:val="22"/>
          <w:szCs w:val="22"/>
        </w:rPr>
        <w:t xml:space="preserve">Formularz konkursowy </w:t>
      </w:r>
      <w:r w:rsidR="00325B25" w:rsidRPr="005A1A70">
        <w:rPr>
          <w:rFonts w:ascii="Calibri" w:hAnsi="Calibri"/>
          <w:color w:val="auto"/>
          <w:sz w:val="22"/>
          <w:szCs w:val="22"/>
        </w:rPr>
        <w:t xml:space="preserve">– </w:t>
      </w:r>
      <w:r w:rsidRPr="005A1A70">
        <w:rPr>
          <w:rFonts w:ascii="Calibri" w:hAnsi="Calibri"/>
          <w:color w:val="auto"/>
          <w:sz w:val="22"/>
          <w:szCs w:val="22"/>
        </w:rPr>
        <w:t xml:space="preserve">aplikacja </w:t>
      </w:r>
      <w:r w:rsidR="005A1A70" w:rsidRPr="005A1A70">
        <w:rPr>
          <w:rFonts w:ascii="Calibri" w:hAnsi="Calibri"/>
          <w:color w:val="auto"/>
          <w:sz w:val="22"/>
          <w:szCs w:val="22"/>
        </w:rPr>
        <w:t>umożliwiają</w:t>
      </w:r>
      <w:r w:rsidR="005A1A70">
        <w:rPr>
          <w:rFonts w:ascii="Calibri" w:hAnsi="Calibri"/>
          <w:color w:val="auto"/>
          <w:sz w:val="22"/>
          <w:szCs w:val="22"/>
        </w:rPr>
        <w:t xml:space="preserve">ca zarejestrowanie się i udział w Konkursie </w:t>
      </w:r>
      <w:r w:rsidR="009E1BBC">
        <w:rPr>
          <w:rFonts w:ascii="Calibri" w:hAnsi="Calibri"/>
          <w:color w:val="auto"/>
          <w:sz w:val="22"/>
          <w:szCs w:val="22"/>
        </w:rPr>
        <w:t>poprzez wypełnienie odpowiedniego pola</w:t>
      </w:r>
      <w:r w:rsidR="00725669">
        <w:rPr>
          <w:rFonts w:ascii="Calibri" w:hAnsi="Calibri"/>
          <w:color w:val="auto"/>
          <w:sz w:val="22"/>
          <w:szCs w:val="22"/>
        </w:rPr>
        <w:t>.</w:t>
      </w:r>
    </w:p>
    <w:p w:rsidR="002C1339" w:rsidRPr="003952D0" w:rsidRDefault="00083D3D" w:rsidP="00D4573F">
      <w:pPr>
        <w:pStyle w:val="Default"/>
        <w:numPr>
          <w:ilvl w:val="1"/>
          <w:numId w:val="11"/>
        </w:numPr>
        <w:tabs>
          <w:tab w:val="clear" w:pos="1440"/>
          <w:tab w:val="num" w:pos="1092"/>
        </w:tabs>
        <w:spacing w:before="120"/>
        <w:ind w:left="1134" w:hanging="378"/>
        <w:jc w:val="both"/>
        <w:rPr>
          <w:rFonts w:ascii="Calibri" w:hAnsi="Calibri"/>
          <w:sz w:val="22"/>
          <w:szCs w:val="22"/>
        </w:rPr>
      </w:pPr>
      <w:r w:rsidRPr="003952D0">
        <w:rPr>
          <w:rFonts w:ascii="Calibri" w:hAnsi="Calibri"/>
          <w:sz w:val="22"/>
          <w:szCs w:val="22"/>
        </w:rPr>
        <w:t>Regulamin</w:t>
      </w:r>
      <w:r w:rsidR="002C1339" w:rsidRPr="003952D0">
        <w:rPr>
          <w:rFonts w:ascii="Calibri" w:hAnsi="Calibri"/>
          <w:sz w:val="22"/>
          <w:szCs w:val="22"/>
        </w:rPr>
        <w:t xml:space="preserve"> – niniejszy </w:t>
      </w:r>
      <w:r w:rsidR="008F2312" w:rsidRPr="003952D0">
        <w:rPr>
          <w:rFonts w:ascii="Calibri" w:hAnsi="Calibri"/>
          <w:sz w:val="22"/>
          <w:szCs w:val="22"/>
        </w:rPr>
        <w:t>r</w:t>
      </w:r>
      <w:r w:rsidR="002C1339" w:rsidRPr="003952D0">
        <w:rPr>
          <w:rFonts w:ascii="Calibri" w:hAnsi="Calibri"/>
          <w:sz w:val="22"/>
          <w:szCs w:val="22"/>
        </w:rPr>
        <w:t>egulamin Konkursu określający prawa i obowiązki Uczestników            i Organizatora Konkursu.</w:t>
      </w:r>
    </w:p>
    <w:p w:rsidR="003952D0" w:rsidRDefault="00896BB6" w:rsidP="00D4573F">
      <w:pPr>
        <w:pStyle w:val="Default"/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Fundatorami</w:t>
      </w:r>
      <w:r w:rsidR="008D2B10">
        <w:rPr>
          <w:rFonts w:ascii="Calibri" w:hAnsi="Calibri"/>
          <w:sz w:val="22"/>
          <w:szCs w:val="22"/>
        </w:rPr>
        <w:t xml:space="preserve"> nagród w Konkursie </w:t>
      </w:r>
      <w:r w:rsidR="003952D0">
        <w:rPr>
          <w:rFonts w:ascii="Calibri" w:hAnsi="Calibri"/>
          <w:sz w:val="22"/>
          <w:szCs w:val="22"/>
        </w:rPr>
        <w:t>są:</w:t>
      </w:r>
    </w:p>
    <w:p w:rsidR="008D2B10" w:rsidRDefault="005F1DA4" w:rsidP="003952D0">
      <w:pPr>
        <w:pStyle w:val="Default"/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Telewizja Polska S.A. </w:t>
      </w:r>
      <w:r w:rsidR="00A929E0">
        <w:rPr>
          <w:rFonts w:ascii="Calibri" w:hAnsi="Calibri"/>
          <w:sz w:val="22"/>
          <w:szCs w:val="22"/>
        </w:rPr>
        <w:t xml:space="preserve">ul. J.P. Woronicza 17, 00-999 Warszawa </w:t>
      </w:r>
      <w:r>
        <w:rPr>
          <w:rFonts w:ascii="Calibri" w:hAnsi="Calibri"/>
          <w:sz w:val="22"/>
          <w:szCs w:val="22"/>
        </w:rPr>
        <w:t xml:space="preserve">– </w:t>
      </w:r>
      <w:r w:rsidR="002C3EFD" w:rsidRPr="002C3EFD">
        <w:rPr>
          <w:rFonts w:asciiTheme="minorHAnsi" w:hAnsiTheme="minorHAnsi" w:cstheme="minorHAnsi"/>
          <w:sz w:val="22"/>
          <w:szCs w:val="22"/>
        </w:rPr>
        <w:t xml:space="preserve"> </w:t>
      </w:r>
      <w:r w:rsidR="002C3EFD" w:rsidRPr="002B33DF">
        <w:rPr>
          <w:rFonts w:asciiTheme="minorHAnsi" w:hAnsiTheme="minorHAnsi" w:cstheme="minorHAnsi"/>
          <w:sz w:val="22"/>
          <w:szCs w:val="22"/>
        </w:rPr>
        <w:t xml:space="preserve">Nagrody </w:t>
      </w:r>
      <w:r w:rsidR="002C3EFD" w:rsidRPr="005407E8">
        <w:rPr>
          <w:rFonts w:asciiTheme="minorHAnsi" w:hAnsiTheme="minorHAnsi" w:cstheme="minorHAnsi"/>
          <w:sz w:val="22"/>
          <w:szCs w:val="22"/>
        </w:rPr>
        <w:t>gry planszowe</w:t>
      </w:r>
      <w:r w:rsidR="002C3EFD">
        <w:rPr>
          <w:rFonts w:asciiTheme="minorHAnsi" w:hAnsiTheme="minorHAnsi" w:cstheme="minorHAnsi"/>
          <w:sz w:val="22"/>
          <w:szCs w:val="22"/>
        </w:rPr>
        <w:t xml:space="preserve"> 1989 Jesień Narodów - </w:t>
      </w:r>
      <w:r w:rsidR="002C3EFD" w:rsidRPr="005407E8">
        <w:rPr>
          <w:rFonts w:asciiTheme="minorHAnsi" w:hAnsiTheme="minorHAnsi" w:cstheme="minorHAnsi"/>
          <w:sz w:val="22"/>
          <w:szCs w:val="22"/>
        </w:rPr>
        <w:t xml:space="preserve">Wydawca: BARD Centrum Gier, GMT </w:t>
      </w:r>
      <w:proofErr w:type="spellStart"/>
      <w:r w:rsidR="002C3EFD" w:rsidRPr="005407E8">
        <w:rPr>
          <w:rFonts w:asciiTheme="minorHAnsi" w:hAnsiTheme="minorHAnsi" w:cstheme="minorHAnsi"/>
          <w:sz w:val="22"/>
          <w:szCs w:val="22"/>
        </w:rPr>
        <w:t>Games</w:t>
      </w:r>
      <w:proofErr w:type="spellEnd"/>
      <w:r w:rsidR="002C3EFD" w:rsidRPr="005407E8">
        <w:rPr>
          <w:rFonts w:asciiTheme="minorHAnsi" w:hAnsiTheme="minorHAnsi" w:cstheme="minorHAnsi"/>
          <w:sz w:val="22"/>
          <w:szCs w:val="22"/>
        </w:rPr>
        <w:t xml:space="preserve"> LLC, Telewizja Polska S.A. 2014</w:t>
      </w:r>
      <w:r w:rsidR="00A929E0">
        <w:rPr>
          <w:rFonts w:asciiTheme="minorHAnsi" w:hAnsiTheme="minorHAnsi" w:cstheme="minorHAnsi"/>
          <w:sz w:val="22"/>
          <w:szCs w:val="22"/>
        </w:rPr>
        <w:t xml:space="preserve"> – 3 szt.</w:t>
      </w:r>
    </w:p>
    <w:p w:rsidR="00442A6C" w:rsidRPr="00A929E0" w:rsidRDefault="005F1DA4" w:rsidP="00442A6C">
      <w:pPr>
        <w:pStyle w:val="Default"/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A929E0">
        <w:rPr>
          <w:rFonts w:ascii="Calibri" w:hAnsi="Calibri"/>
          <w:sz w:val="22"/>
          <w:szCs w:val="22"/>
        </w:rPr>
        <w:t>Wydawnictwo</w:t>
      </w:r>
      <w:r w:rsidR="00A929E0" w:rsidRPr="00A929E0">
        <w:rPr>
          <w:rFonts w:ascii="Calibri" w:hAnsi="Calibri"/>
          <w:sz w:val="22"/>
          <w:szCs w:val="22"/>
        </w:rPr>
        <w:t xml:space="preserve"> </w:t>
      </w:r>
      <w:proofErr w:type="spellStart"/>
      <w:r w:rsidR="00A929E0" w:rsidRPr="00A929E0">
        <w:rPr>
          <w:rFonts w:ascii="Calibri" w:hAnsi="Calibri"/>
          <w:sz w:val="22"/>
          <w:szCs w:val="22"/>
        </w:rPr>
        <w:t>The</w:t>
      </w:r>
      <w:proofErr w:type="spellEnd"/>
      <w:r w:rsidR="00A929E0" w:rsidRPr="00A929E0">
        <w:rPr>
          <w:rFonts w:ascii="Calibri" w:hAnsi="Calibri"/>
          <w:sz w:val="22"/>
          <w:szCs w:val="22"/>
        </w:rPr>
        <w:t xml:space="preserve"> Facto Sp. z o.o. ul. Skierniewicka 21/53, 01-230 Warszawa – Nagrody książka „Skandale PRL-u” Grzegorz Sieczkowski, Warszawa 2014 – 5 szt.</w:t>
      </w:r>
    </w:p>
    <w:p w:rsidR="00442A6C" w:rsidRPr="00442A6C" w:rsidRDefault="00442A6C" w:rsidP="00442A6C">
      <w:pPr>
        <w:pStyle w:val="Default"/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5F2294">
        <w:rPr>
          <w:rFonts w:ascii="Calibri" w:hAnsi="Calibri"/>
          <w:sz w:val="22"/>
          <w:szCs w:val="22"/>
        </w:rPr>
        <w:t>szystkie nagrody</w:t>
      </w:r>
      <w:r>
        <w:rPr>
          <w:rFonts w:ascii="Calibri" w:hAnsi="Calibri"/>
          <w:sz w:val="22"/>
          <w:szCs w:val="22"/>
        </w:rPr>
        <w:t xml:space="preserve"> wymienione w ust.2</w:t>
      </w:r>
      <w:r w:rsidRPr="005F2294">
        <w:rPr>
          <w:rFonts w:ascii="Calibri" w:hAnsi="Calibri"/>
          <w:sz w:val="22"/>
          <w:szCs w:val="22"/>
        </w:rPr>
        <w:t xml:space="preserve"> są nagrodami rzeczowymi</w:t>
      </w:r>
      <w:r>
        <w:rPr>
          <w:rFonts w:ascii="Calibri" w:hAnsi="Calibri"/>
          <w:sz w:val="22"/>
          <w:szCs w:val="22"/>
        </w:rPr>
        <w:t>.</w:t>
      </w:r>
    </w:p>
    <w:p w:rsidR="004F236F" w:rsidRPr="005A1A70" w:rsidRDefault="002B0E6A" w:rsidP="005A1A70">
      <w:pPr>
        <w:pStyle w:val="Default"/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Regulamin jest dostępny </w:t>
      </w:r>
      <w:r w:rsidR="005A1A70">
        <w:rPr>
          <w:rFonts w:ascii="Calibri" w:hAnsi="Calibri"/>
          <w:sz w:val="22"/>
          <w:szCs w:val="22"/>
        </w:rPr>
        <w:t>elektronicznie</w:t>
      </w:r>
      <w:r w:rsidR="005A1A70" w:rsidRPr="005A1A70">
        <w:rPr>
          <w:rFonts w:asciiTheme="minorHAnsi" w:hAnsiTheme="minorHAnsi" w:cstheme="minorHAnsi"/>
          <w:sz w:val="22"/>
          <w:szCs w:val="22"/>
        </w:rPr>
        <w:t xml:space="preserve"> </w:t>
      </w:r>
      <w:r w:rsidR="005A1A70">
        <w:rPr>
          <w:rFonts w:asciiTheme="minorHAnsi" w:hAnsiTheme="minorHAnsi" w:cstheme="minorHAnsi"/>
          <w:sz w:val="22"/>
          <w:szCs w:val="22"/>
        </w:rPr>
        <w:t xml:space="preserve">na </w:t>
      </w:r>
      <w:r w:rsidR="005F1DA4">
        <w:rPr>
          <w:rFonts w:asciiTheme="minorHAnsi" w:hAnsiTheme="minorHAnsi" w:cstheme="minorHAnsi"/>
          <w:sz w:val="22"/>
          <w:szCs w:val="22"/>
        </w:rPr>
        <w:t xml:space="preserve"> stronie </w:t>
      </w:r>
      <w:hyperlink r:id="rId7" w:history="1">
        <w:r w:rsidR="009E1BBC" w:rsidRPr="00943C33">
          <w:rPr>
            <w:rStyle w:val="Hipercze"/>
            <w:rFonts w:asciiTheme="minorHAnsi" w:hAnsiTheme="minorHAnsi" w:cstheme="minorHAnsi"/>
            <w:sz w:val="22"/>
            <w:szCs w:val="22"/>
          </w:rPr>
          <w:t>http://www.tvp.pl/o-tvp/hbb-tvp</w:t>
        </w:r>
      </w:hyperlink>
      <w:r w:rsidR="009E1BB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1339" w:rsidRPr="004F236F" w:rsidRDefault="00E9319F" w:rsidP="004F236F">
      <w:pPr>
        <w:pStyle w:val="Default"/>
        <w:numPr>
          <w:ilvl w:val="0"/>
          <w:numId w:val="11"/>
        </w:numPr>
        <w:spacing w:before="120"/>
        <w:jc w:val="both"/>
        <w:rPr>
          <w:rFonts w:ascii="Calibri" w:hAnsi="Calibri"/>
          <w:sz w:val="22"/>
          <w:szCs w:val="22"/>
        </w:rPr>
      </w:pPr>
      <w:r w:rsidRPr="004F236F">
        <w:rPr>
          <w:rFonts w:ascii="Calibri" w:hAnsi="Calibri"/>
          <w:sz w:val="22"/>
          <w:szCs w:val="22"/>
        </w:rPr>
        <w:t xml:space="preserve">Wzięcie udziału w Konkursie możliwe jest </w:t>
      </w:r>
      <w:r w:rsidR="00896BB6" w:rsidRPr="004F236F">
        <w:rPr>
          <w:rFonts w:ascii="Calibri" w:hAnsi="Calibri"/>
          <w:sz w:val="22"/>
          <w:szCs w:val="22"/>
        </w:rPr>
        <w:t>poprzez</w:t>
      </w:r>
      <w:r w:rsidRPr="004F236F">
        <w:rPr>
          <w:rFonts w:ascii="Calibri" w:hAnsi="Calibri"/>
          <w:sz w:val="22"/>
          <w:szCs w:val="22"/>
        </w:rPr>
        <w:t xml:space="preserve"> </w:t>
      </w:r>
      <w:r w:rsidR="009E1BBC">
        <w:rPr>
          <w:rFonts w:asciiTheme="minorHAnsi" w:hAnsiTheme="minorHAnsi" w:cstheme="minorHAnsi"/>
          <w:sz w:val="22"/>
          <w:szCs w:val="22"/>
        </w:rPr>
        <w:t>wypełnienie odpowiedniego pola</w:t>
      </w:r>
      <w:r w:rsidR="004F236F" w:rsidRPr="004F236F">
        <w:rPr>
          <w:rFonts w:asciiTheme="minorHAnsi" w:hAnsiTheme="minorHAnsi" w:cstheme="minorHAnsi"/>
          <w:sz w:val="22"/>
          <w:szCs w:val="22"/>
        </w:rPr>
        <w:t xml:space="preserve"> w Formularzu konkursowym</w:t>
      </w:r>
      <w:r w:rsidR="004F236F">
        <w:rPr>
          <w:rFonts w:asciiTheme="minorHAnsi" w:hAnsiTheme="minorHAnsi" w:cstheme="minorHAnsi"/>
          <w:sz w:val="22"/>
          <w:szCs w:val="22"/>
        </w:rPr>
        <w:t xml:space="preserve">, który dostępny jest na </w:t>
      </w:r>
      <w:r w:rsidR="005F1DA4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8" w:history="1">
        <w:r w:rsidR="009E1BBC" w:rsidRPr="00943C33">
          <w:rPr>
            <w:rStyle w:val="Hipercze"/>
            <w:rFonts w:asciiTheme="minorHAnsi" w:hAnsiTheme="minorHAnsi" w:cstheme="minorHAnsi"/>
            <w:sz w:val="22"/>
            <w:szCs w:val="22"/>
          </w:rPr>
          <w:t>http://www.tvp.pl/o-tvp/hbb-tvp</w:t>
        </w:r>
      </w:hyperlink>
      <w:r w:rsidR="009E1BBC">
        <w:rPr>
          <w:rFonts w:asciiTheme="minorHAnsi" w:hAnsiTheme="minorHAnsi" w:cstheme="minorHAnsi"/>
          <w:sz w:val="22"/>
          <w:szCs w:val="22"/>
        </w:rPr>
        <w:t>.</w:t>
      </w:r>
    </w:p>
    <w:p w:rsidR="004F236F" w:rsidRPr="004F236F" w:rsidRDefault="004F236F" w:rsidP="004F236F">
      <w:pPr>
        <w:pStyle w:val="Default"/>
        <w:spacing w:before="120"/>
        <w:jc w:val="both"/>
        <w:rPr>
          <w:rFonts w:ascii="Calibri" w:hAnsi="Calibri"/>
          <w:sz w:val="22"/>
          <w:szCs w:val="22"/>
        </w:rPr>
      </w:pPr>
    </w:p>
    <w:p w:rsidR="00C32FBB" w:rsidRDefault="00C32FBB" w:rsidP="00C32FBB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2.</w:t>
      </w:r>
    </w:p>
    <w:p w:rsidR="00C32FBB" w:rsidRDefault="00C32FBB" w:rsidP="00C32FBB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Czas trwania Konkursu</w:t>
      </w:r>
    </w:p>
    <w:p w:rsidR="00AC4A97" w:rsidRDefault="007C34CD" w:rsidP="005F1DA4">
      <w:pPr>
        <w:pStyle w:val="Default"/>
        <w:spacing w:before="120"/>
        <w:ind w:left="720"/>
        <w:jc w:val="both"/>
        <w:rPr>
          <w:rFonts w:ascii="Calibri" w:hAnsi="Calibri"/>
          <w:sz w:val="22"/>
          <w:szCs w:val="22"/>
        </w:rPr>
      </w:pPr>
      <w:r w:rsidRPr="00AC4A97">
        <w:rPr>
          <w:rFonts w:ascii="Calibri" w:hAnsi="Calibri"/>
          <w:sz w:val="22"/>
          <w:szCs w:val="22"/>
        </w:rPr>
        <w:t xml:space="preserve">Konkurs rozpoczyna się </w:t>
      </w:r>
      <w:r w:rsidR="00896BB6">
        <w:rPr>
          <w:rFonts w:ascii="Calibri" w:hAnsi="Calibri"/>
          <w:sz w:val="22"/>
          <w:szCs w:val="22"/>
        </w:rPr>
        <w:t xml:space="preserve">w dniu </w:t>
      </w:r>
      <w:r w:rsidR="005F1DA4">
        <w:rPr>
          <w:rFonts w:ascii="Calibri" w:hAnsi="Calibri"/>
          <w:sz w:val="22"/>
          <w:szCs w:val="22"/>
        </w:rPr>
        <w:t>02</w:t>
      </w:r>
      <w:r w:rsidR="00896BB6">
        <w:rPr>
          <w:rFonts w:ascii="Calibri" w:hAnsi="Calibri"/>
          <w:sz w:val="22"/>
          <w:szCs w:val="22"/>
        </w:rPr>
        <w:t xml:space="preserve"> </w:t>
      </w:r>
      <w:r w:rsidR="005F1DA4">
        <w:rPr>
          <w:rFonts w:ascii="Calibri" w:hAnsi="Calibri"/>
          <w:sz w:val="22"/>
          <w:szCs w:val="22"/>
        </w:rPr>
        <w:t>czerwca 2014</w:t>
      </w:r>
      <w:r w:rsidR="009E1BBC">
        <w:rPr>
          <w:rFonts w:ascii="Calibri" w:hAnsi="Calibri"/>
          <w:sz w:val="22"/>
          <w:szCs w:val="22"/>
        </w:rPr>
        <w:t xml:space="preserve"> </w:t>
      </w:r>
      <w:proofErr w:type="spellStart"/>
      <w:r w:rsidR="00896BB6">
        <w:rPr>
          <w:rFonts w:ascii="Calibri" w:hAnsi="Calibri"/>
          <w:sz w:val="22"/>
          <w:szCs w:val="22"/>
        </w:rPr>
        <w:t>r</w:t>
      </w:r>
      <w:proofErr w:type="spellEnd"/>
      <w:r w:rsidR="00896BB6">
        <w:rPr>
          <w:rFonts w:ascii="Calibri" w:hAnsi="Calibri"/>
          <w:sz w:val="22"/>
          <w:szCs w:val="22"/>
        </w:rPr>
        <w:t>. o godz.</w:t>
      </w:r>
      <w:r w:rsidR="005F1DA4">
        <w:rPr>
          <w:rFonts w:ascii="Calibri" w:hAnsi="Calibri"/>
          <w:sz w:val="22"/>
          <w:szCs w:val="22"/>
        </w:rPr>
        <w:t>17.00</w:t>
      </w:r>
      <w:r w:rsidR="00896BB6">
        <w:rPr>
          <w:rFonts w:ascii="Calibri" w:hAnsi="Calibri"/>
          <w:sz w:val="22"/>
          <w:szCs w:val="22"/>
        </w:rPr>
        <w:t xml:space="preserve"> </w:t>
      </w:r>
      <w:r w:rsidR="004D7BF3" w:rsidRPr="00AC4A97">
        <w:rPr>
          <w:rFonts w:ascii="Calibri" w:hAnsi="Calibri"/>
          <w:sz w:val="22"/>
          <w:szCs w:val="22"/>
        </w:rPr>
        <w:t>i kończy</w:t>
      </w:r>
      <w:r w:rsidR="00896BB6">
        <w:rPr>
          <w:rFonts w:ascii="Calibri" w:hAnsi="Calibri"/>
          <w:sz w:val="22"/>
          <w:szCs w:val="22"/>
        </w:rPr>
        <w:t xml:space="preserve"> się</w:t>
      </w:r>
      <w:r w:rsidR="004D7BF3" w:rsidRPr="00AC4A97">
        <w:rPr>
          <w:rFonts w:ascii="Calibri" w:hAnsi="Calibri"/>
          <w:sz w:val="22"/>
          <w:szCs w:val="22"/>
        </w:rPr>
        <w:t xml:space="preserve"> </w:t>
      </w:r>
      <w:r w:rsidR="00896BB6">
        <w:rPr>
          <w:rFonts w:ascii="Calibri" w:hAnsi="Calibri"/>
          <w:sz w:val="22"/>
          <w:szCs w:val="22"/>
        </w:rPr>
        <w:t xml:space="preserve">w dniu </w:t>
      </w:r>
      <w:r w:rsidR="005F1DA4">
        <w:rPr>
          <w:rFonts w:ascii="Calibri" w:hAnsi="Calibri"/>
          <w:sz w:val="22"/>
          <w:szCs w:val="22"/>
        </w:rPr>
        <w:t>05 czerwca 2014</w:t>
      </w:r>
      <w:r w:rsidR="009E1BBC">
        <w:rPr>
          <w:rFonts w:ascii="Calibri" w:hAnsi="Calibri"/>
          <w:sz w:val="22"/>
          <w:szCs w:val="22"/>
        </w:rPr>
        <w:t xml:space="preserve"> </w:t>
      </w:r>
      <w:proofErr w:type="spellStart"/>
      <w:r w:rsidR="005F1DA4">
        <w:rPr>
          <w:rFonts w:ascii="Calibri" w:hAnsi="Calibri"/>
          <w:sz w:val="22"/>
          <w:szCs w:val="22"/>
        </w:rPr>
        <w:t>r</w:t>
      </w:r>
      <w:proofErr w:type="spellEnd"/>
      <w:r w:rsidR="005F1DA4">
        <w:rPr>
          <w:rFonts w:ascii="Calibri" w:hAnsi="Calibri"/>
          <w:sz w:val="22"/>
          <w:szCs w:val="22"/>
        </w:rPr>
        <w:t>.</w:t>
      </w:r>
      <w:r w:rsidR="00896BB6">
        <w:rPr>
          <w:rFonts w:ascii="Calibri" w:hAnsi="Calibri"/>
          <w:sz w:val="22"/>
          <w:szCs w:val="22"/>
        </w:rPr>
        <w:t xml:space="preserve"> o godz.</w:t>
      </w:r>
      <w:r w:rsidR="009E1BBC">
        <w:rPr>
          <w:rFonts w:ascii="Calibri" w:hAnsi="Calibri"/>
          <w:sz w:val="22"/>
          <w:szCs w:val="22"/>
        </w:rPr>
        <w:t xml:space="preserve"> 00</w:t>
      </w:r>
      <w:r w:rsidR="005F1DA4">
        <w:rPr>
          <w:rFonts w:ascii="Calibri" w:hAnsi="Calibri"/>
          <w:sz w:val="22"/>
          <w:szCs w:val="22"/>
        </w:rPr>
        <w:t>.00</w:t>
      </w:r>
      <w:r w:rsidR="00AC4A97" w:rsidRPr="00AC4A97">
        <w:rPr>
          <w:rFonts w:ascii="Calibri" w:hAnsi="Calibri"/>
          <w:sz w:val="22"/>
          <w:szCs w:val="22"/>
        </w:rPr>
        <w:t xml:space="preserve">, z tym że Organizator </w:t>
      </w:r>
      <w:r w:rsidR="00201A60">
        <w:rPr>
          <w:rFonts w:ascii="Calibri" w:hAnsi="Calibri"/>
          <w:sz w:val="22"/>
          <w:szCs w:val="22"/>
        </w:rPr>
        <w:t xml:space="preserve">Konkursu </w:t>
      </w:r>
      <w:r w:rsidR="00AC4A97" w:rsidRPr="00AC4A97">
        <w:rPr>
          <w:rFonts w:ascii="Calibri" w:hAnsi="Calibri"/>
          <w:sz w:val="22"/>
          <w:szCs w:val="22"/>
        </w:rPr>
        <w:t>zastrzega sobie prawo do wcześniejszego zakończenia Konkursu bez podania przyczyn.</w:t>
      </w:r>
    </w:p>
    <w:p w:rsidR="009620B4" w:rsidRPr="009620B4" w:rsidRDefault="009620B4" w:rsidP="009620B4">
      <w:pPr>
        <w:pStyle w:val="Default"/>
        <w:spacing w:before="120"/>
        <w:jc w:val="both"/>
        <w:rPr>
          <w:rFonts w:ascii="Calibri" w:hAnsi="Calibri"/>
          <w:sz w:val="22"/>
          <w:szCs w:val="22"/>
        </w:rPr>
      </w:pPr>
    </w:p>
    <w:p w:rsidR="00CE0D38" w:rsidRDefault="00083D3D" w:rsidP="00535FAA">
      <w:pPr>
        <w:pStyle w:val="Default"/>
        <w:ind w:left="14"/>
        <w:jc w:val="center"/>
        <w:rPr>
          <w:rFonts w:ascii="Calibri" w:hAnsi="Calibri"/>
          <w:b/>
          <w:sz w:val="22"/>
          <w:szCs w:val="22"/>
        </w:rPr>
      </w:pPr>
      <w:r w:rsidRPr="00083D3D">
        <w:rPr>
          <w:rFonts w:ascii="Calibri" w:hAnsi="Calibri"/>
          <w:b/>
          <w:sz w:val="22"/>
          <w:szCs w:val="22"/>
        </w:rPr>
        <w:t xml:space="preserve">§ </w:t>
      </w:r>
      <w:r w:rsidR="00C32FBB">
        <w:rPr>
          <w:rFonts w:ascii="Calibri" w:hAnsi="Calibri"/>
          <w:b/>
          <w:sz w:val="22"/>
          <w:szCs w:val="22"/>
        </w:rPr>
        <w:t>3</w:t>
      </w:r>
      <w:r w:rsidRPr="00083D3D">
        <w:rPr>
          <w:rFonts w:ascii="Calibri" w:hAnsi="Calibri"/>
          <w:b/>
          <w:sz w:val="22"/>
          <w:szCs w:val="22"/>
        </w:rPr>
        <w:t>.</w:t>
      </w:r>
    </w:p>
    <w:p w:rsidR="00083D3D" w:rsidRPr="00083D3D" w:rsidRDefault="00083D3D" w:rsidP="00535FAA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Warunki uczestnictwa w Konkursie</w:t>
      </w:r>
    </w:p>
    <w:p w:rsidR="009E3D1B" w:rsidRDefault="00BD591C" w:rsidP="006267D3">
      <w:pPr>
        <w:pStyle w:val="Default"/>
        <w:numPr>
          <w:ilvl w:val="1"/>
          <w:numId w:val="12"/>
        </w:numPr>
        <w:tabs>
          <w:tab w:val="left" w:pos="284"/>
          <w:tab w:val="left" w:pos="426"/>
          <w:tab w:val="num" w:pos="602"/>
        </w:tabs>
        <w:spacing w:before="120"/>
        <w:ind w:left="567" w:hanging="18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64089B" w:rsidRPr="002C1339">
        <w:rPr>
          <w:rFonts w:ascii="Calibri" w:hAnsi="Calibri"/>
          <w:sz w:val="22"/>
          <w:szCs w:val="22"/>
        </w:rPr>
        <w:t xml:space="preserve">Uczestnikiem </w:t>
      </w:r>
      <w:r w:rsidR="0064089B">
        <w:rPr>
          <w:rFonts w:ascii="Calibri" w:hAnsi="Calibri"/>
          <w:sz w:val="22"/>
          <w:szCs w:val="22"/>
        </w:rPr>
        <w:t xml:space="preserve">zostaje </w:t>
      </w:r>
      <w:r w:rsidR="0064089B" w:rsidRPr="002C1339">
        <w:rPr>
          <w:rFonts w:ascii="Calibri" w:hAnsi="Calibri"/>
          <w:sz w:val="22"/>
          <w:szCs w:val="22"/>
        </w:rPr>
        <w:t>osoba fizyczna</w:t>
      </w:r>
      <w:r w:rsidR="0064089B">
        <w:rPr>
          <w:rFonts w:ascii="Calibri" w:hAnsi="Calibri"/>
          <w:sz w:val="22"/>
          <w:szCs w:val="22"/>
        </w:rPr>
        <w:t>, która spełnia wszystkie następujące wymagania:</w:t>
      </w:r>
    </w:p>
    <w:p w:rsidR="005F0F12" w:rsidRDefault="009E3D1B" w:rsidP="005F0F1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posiada</w:t>
      </w:r>
      <w:r w:rsidR="002C1339" w:rsidRPr="002C1339">
        <w:rPr>
          <w:rFonts w:ascii="Calibri" w:hAnsi="Calibri"/>
          <w:sz w:val="22"/>
          <w:szCs w:val="22"/>
        </w:rPr>
        <w:t xml:space="preserve"> pełną zdolność do czynności prawnych,</w:t>
      </w:r>
    </w:p>
    <w:p w:rsidR="005F0F12" w:rsidRPr="005F0F12" w:rsidRDefault="00325B25" w:rsidP="005F0F1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5F0F12">
        <w:rPr>
          <w:rFonts w:asciiTheme="minorHAnsi" w:hAnsiTheme="minorHAnsi" w:cstheme="minorHAnsi"/>
          <w:sz w:val="22"/>
          <w:szCs w:val="22"/>
        </w:rPr>
        <w:t xml:space="preserve">zarejestrowała się </w:t>
      </w:r>
      <w:r w:rsidR="00C727AE" w:rsidRPr="005F0F12">
        <w:rPr>
          <w:rFonts w:asciiTheme="minorHAnsi" w:hAnsiTheme="minorHAnsi" w:cstheme="minorHAnsi"/>
          <w:sz w:val="22"/>
          <w:szCs w:val="22"/>
        </w:rPr>
        <w:t>w</w:t>
      </w:r>
      <w:r w:rsidR="005F0F12" w:rsidRPr="005F0F12">
        <w:rPr>
          <w:rFonts w:asciiTheme="minorHAnsi" w:hAnsiTheme="minorHAnsi" w:cstheme="minorHAnsi"/>
          <w:sz w:val="22"/>
          <w:szCs w:val="22"/>
        </w:rPr>
        <w:t xml:space="preserve">  Konkursie</w:t>
      </w:r>
      <w:r w:rsidR="0057337A">
        <w:rPr>
          <w:rFonts w:asciiTheme="minorHAnsi" w:hAnsiTheme="minorHAnsi" w:cstheme="minorHAnsi"/>
          <w:sz w:val="22"/>
          <w:szCs w:val="22"/>
        </w:rPr>
        <w:t>,</w:t>
      </w:r>
      <w:r w:rsidR="005F0F12" w:rsidRPr="005F0F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49FE" w:rsidRPr="005F0F12" w:rsidRDefault="00995C47" w:rsidP="005F0F12">
      <w:pPr>
        <w:pStyle w:val="Default"/>
        <w:numPr>
          <w:ilvl w:val="0"/>
          <w:numId w:val="12"/>
        </w:numPr>
        <w:tabs>
          <w:tab w:val="left" w:pos="284"/>
          <w:tab w:val="left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5F0F12">
        <w:rPr>
          <w:rFonts w:asciiTheme="minorHAnsi" w:hAnsiTheme="minorHAnsi" w:cstheme="minorHAnsi"/>
          <w:sz w:val="22"/>
          <w:szCs w:val="22"/>
        </w:rPr>
        <w:t>zaakceptowała</w:t>
      </w:r>
      <w:r w:rsidR="00BE6AF3" w:rsidRPr="005F0F12">
        <w:rPr>
          <w:rFonts w:asciiTheme="minorHAnsi" w:hAnsiTheme="minorHAnsi" w:cstheme="minorHAnsi"/>
          <w:sz w:val="22"/>
          <w:szCs w:val="22"/>
        </w:rPr>
        <w:t xml:space="preserve"> Regulamin</w:t>
      </w:r>
      <w:r w:rsidR="006949FE" w:rsidRPr="005F0F12">
        <w:rPr>
          <w:rFonts w:asciiTheme="minorHAnsi" w:hAnsiTheme="minorHAnsi" w:cstheme="minorHAnsi"/>
          <w:sz w:val="22"/>
          <w:szCs w:val="22"/>
        </w:rPr>
        <w:t>,</w:t>
      </w:r>
    </w:p>
    <w:p w:rsidR="00FC3457" w:rsidRDefault="00606210" w:rsidP="00FC3457">
      <w:pPr>
        <w:pStyle w:val="Default"/>
        <w:tabs>
          <w:tab w:val="left" w:pos="284"/>
          <w:tab w:val="left" w:pos="426"/>
        </w:tabs>
        <w:spacing w:before="120"/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6267D3">
        <w:rPr>
          <w:rFonts w:ascii="Calibri" w:hAnsi="Calibri"/>
          <w:sz w:val="22"/>
          <w:szCs w:val="22"/>
        </w:rPr>
        <w:t xml:space="preserve"> </w:t>
      </w:r>
      <w:r w:rsidR="002C1339" w:rsidRPr="002C1339">
        <w:rPr>
          <w:rFonts w:ascii="Calibri" w:hAnsi="Calibri"/>
          <w:sz w:val="22"/>
          <w:szCs w:val="22"/>
        </w:rPr>
        <w:t>z zastrzeżeniem ust. 2.</w:t>
      </w:r>
    </w:p>
    <w:p w:rsidR="00201A60" w:rsidRDefault="00995C47" w:rsidP="00FC3457">
      <w:pPr>
        <w:pStyle w:val="Default"/>
        <w:tabs>
          <w:tab w:val="left" w:pos="284"/>
          <w:tab w:val="left" w:pos="426"/>
          <w:tab w:val="num" w:pos="1077"/>
        </w:tabs>
        <w:spacing w:before="120"/>
        <w:ind w:left="644"/>
        <w:jc w:val="both"/>
        <w:rPr>
          <w:rFonts w:ascii="Calibri" w:hAnsi="Calibri"/>
          <w:sz w:val="22"/>
          <w:szCs w:val="22"/>
        </w:rPr>
      </w:pPr>
      <w:r w:rsidRPr="006267D3">
        <w:rPr>
          <w:rFonts w:ascii="Calibri" w:hAnsi="Calibri"/>
          <w:sz w:val="22"/>
          <w:szCs w:val="22"/>
        </w:rPr>
        <w:t>Uczestnikiem nie może być pracownik ani współ</w:t>
      </w:r>
      <w:r>
        <w:rPr>
          <w:rFonts w:ascii="Calibri" w:hAnsi="Calibri"/>
          <w:sz w:val="22"/>
          <w:szCs w:val="22"/>
        </w:rPr>
        <w:t>pracownik Organizatora Konkursu</w:t>
      </w:r>
      <w:r w:rsidR="00896BB6">
        <w:rPr>
          <w:rFonts w:ascii="Calibri" w:hAnsi="Calibri"/>
          <w:sz w:val="22"/>
          <w:szCs w:val="22"/>
        </w:rPr>
        <w:t xml:space="preserve"> oraz pracow</w:t>
      </w:r>
      <w:r w:rsidR="00900101">
        <w:rPr>
          <w:rFonts w:ascii="Calibri" w:hAnsi="Calibri"/>
          <w:sz w:val="22"/>
          <w:szCs w:val="22"/>
        </w:rPr>
        <w:t>nik ani współpracownik Fundator</w:t>
      </w:r>
      <w:r w:rsidR="00BD591C">
        <w:rPr>
          <w:rFonts w:ascii="Calibri" w:hAnsi="Calibri"/>
          <w:sz w:val="22"/>
          <w:szCs w:val="22"/>
        </w:rPr>
        <w:t>a</w:t>
      </w:r>
      <w:r w:rsidR="00900101">
        <w:rPr>
          <w:rFonts w:ascii="Calibri" w:hAnsi="Calibri"/>
          <w:sz w:val="22"/>
          <w:szCs w:val="22"/>
        </w:rPr>
        <w:t xml:space="preserve"> nagród</w:t>
      </w:r>
      <w:r w:rsidR="00571789">
        <w:rPr>
          <w:rFonts w:ascii="Calibri" w:hAnsi="Calibri"/>
          <w:sz w:val="22"/>
          <w:szCs w:val="22"/>
        </w:rPr>
        <w:t>.</w:t>
      </w:r>
    </w:p>
    <w:p w:rsidR="00BE6AF3" w:rsidRDefault="00BE6AF3" w:rsidP="00FC3457">
      <w:pPr>
        <w:pStyle w:val="Default"/>
        <w:numPr>
          <w:ilvl w:val="0"/>
          <w:numId w:val="30"/>
        </w:numPr>
        <w:tabs>
          <w:tab w:val="num" w:pos="1077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Rejestracji w </w:t>
      </w:r>
      <w:r w:rsidR="0013046C">
        <w:rPr>
          <w:rFonts w:ascii="Calibri" w:hAnsi="Calibri"/>
          <w:sz w:val="22"/>
          <w:szCs w:val="22"/>
        </w:rPr>
        <w:t xml:space="preserve">Konkursie </w:t>
      </w:r>
      <w:r>
        <w:rPr>
          <w:rFonts w:ascii="Calibri" w:hAnsi="Calibri"/>
          <w:sz w:val="22"/>
          <w:szCs w:val="22"/>
        </w:rPr>
        <w:t xml:space="preserve">dokonuje się </w:t>
      </w:r>
      <w:r w:rsidR="0057337A" w:rsidRPr="005F0F12">
        <w:rPr>
          <w:rFonts w:asciiTheme="minorHAnsi" w:hAnsiTheme="minorHAnsi" w:cstheme="minorHAnsi"/>
          <w:sz w:val="22"/>
          <w:szCs w:val="22"/>
        </w:rPr>
        <w:t>poprzez</w:t>
      </w:r>
      <w:r w:rsidR="0057337A">
        <w:rPr>
          <w:rFonts w:asciiTheme="minorHAnsi" w:hAnsiTheme="minorHAnsi" w:cstheme="minorHAnsi"/>
          <w:sz w:val="22"/>
          <w:szCs w:val="22"/>
        </w:rPr>
        <w:t xml:space="preserve"> elektroniczne</w:t>
      </w:r>
      <w:r w:rsidR="0057337A" w:rsidRPr="005F0F12">
        <w:rPr>
          <w:rFonts w:asciiTheme="minorHAnsi" w:hAnsiTheme="minorHAnsi" w:cstheme="minorHAnsi"/>
          <w:sz w:val="22"/>
          <w:szCs w:val="22"/>
        </w:rPr>
        <w:t xml:space="preserve"> wypełnienie p</w:t>
      </w:r>
      <w:r w:rsidR="00BD591C">
        <w:rPr>
          <w:rFonts w:asciiTheme="minorHAnsi" w:hAnsiTheme="minorHAnsi" w:cstheme="minorHAnsi"/>
          <w:sz w:val="22"/>
          <w:szCs w:val="22"/>
        </w:rPr>
        <w:t>ola</w:t>
      </w:r>
      <w:r w:rsidR="0057337A" w:rsidRPr="005F0F12">
        <w:rPr>
          <w:rFonts w:asciiTheme="minorHAnsi" w:hAnsiTheme="minorHAnsi" w:cstheme="minorHAnsi"/>
          <w:sz w:val="22"/>
          <w:szCs w:val="22"/>
        </w:rPr>
        <w:t xml:space="preserve"> w Formularzu</w:t>
      </w:r>
      <w:r w:rsidR="0057337A">
        <w:rPr>
          <w:rFonts w:asciiTheme="minorHAnsi" w:hAnsiTheme="minorHAnsi" w:cstheme="minorHAnsi"/>
          <w:sz w:val="22"/>
          <w:szCs w:val="22"/>
        </w:rPr>
        <w:t xml:space="preserve"> </w:t>
      </w:r>
      <w:r w:rsidR="0057337A" w:rsidRPr="005F0F12">
        <w:rPr>
          <w:rFonts w:asciiTheme="minorHAnsi" w:hAnsiTheme="minorHAnsi" w:cstheme="minorHAnsi"/>
          <w:sz w:val="22"/>
          <w:szCs w:val="22"/>
        </w:rPr>
        <w:t xml:space="preserve">konkursowym: </w:t>
      </w:r>
      <w:r w:rsidR="00BD591C">
        <w:rPr>
          <w:rFonts w:asciiTheme="minorHAnsi" w:hAnsiTheme="minorHAnsi" w:cstheme="minorHAnsi"/>
          <w:sz w:val="22"/>
          <w:szCs w:val="22"/>
        </w:rPr>
        <w:t>adres email,</w:t>
      </w:r>
      <w:r w:rsidR="0057337A" w:rsidRPr="005F0F12">
        <w:rPr>
          <w:rFonts w:asciiTheme="minorHAnsi" w:hAnsiTheme="minorHAnsi" w:cstheme="minorHAnsi"/>
          <w:sz w:val="22"/>
          <w:szCs w:val="22"/>
        </w:rPr>
        <w:t xml:space="preserve"> pod którym można skontaktować się z Uczestnikiem</w:t>
      </w:r>
      <w:r w:rsidR="0057337A">
        <w:rPr>
          <w:rFonts w:asciiTheme="minorHAnsi" w:hAnsiTheme="minorHAnsi" w:cstheme="minorHAnsi"/>
          <w:sz w:val="22"/>
          <w:szCs w:val="22"/>
        </w:rPr>
        <w:t>.</w:t>
      </w:r>
    </w:p>
    <w:p w:rsidR="00EA1ACA" w:rsidRDefault="00BE6AF3" w:rsidP="00FC3457">
      <w:pPr>
        <w:pStyle w:val="Default"/>
        <w:numPr>
          <w:ilvl w:val="0"/>
          <w:numId w:val="30"/>
        </w:numPr>
        <w:tabs>
          <w:tab w:val="num" w:pos="1077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Akceptacji Regulaminu dokonuje się </w:t>
      </w:r>
      <w:r w:rsidR="0057337A">
        <w:rPr>
          <w:rFonts w:ascii="Calibri" w:hAnsi="Calibri"/>
          <w:sz w:val="22"/>
          <w:szCs w:val="22"/>
        </w:rPr>
        <w:t>elektronicznie poprzez odznaczenie zaznaczonego miejsca dostępn</w:t>
      </w:r>
      <w:r w:rsidR="00BD591C">
        <w:rPr>
          <w:rFonts w:ascii="Calibri" w:hAnsi="Calibri"/>
          <w:sz w:val="22"/>
          <w:szCs w:val="22"/>
        </w:rPr>
        <w:t>ego</w:t>
      </w:r>
      <w:r w:rsidR="0057337A">
        <w:rPr>
          <w:rFonts w:ascii="Calibri" w:hAnsi="Calibri"/>
          <w:sz w:val="22"/>
          <w:szCs w:val="22"/>
        </w:rPr>
        <w:t xml:space="preserve"> </w:t>
      </w:r>
      <w:r w:rsidR="0057337A">
        <w:rPr>
          <w:rFonts w:asciiTheme="minorHAnsi" w:hAnsiTheme="minorHAnsi" w:cstheme="minorHAnsi"/>
          <w:sz w:val="22"/>
          <w:szCs w:val="22"/>
        </w:rPr>
        <w:t xml:space="preserve">na </w:t>
      </w:r>
      <w:r w:rsidR="005F1DA4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9" w:history="1">
        <w:r w:rsidR="00BD591C" w:rsidRPr="00943C33">
          <w:rPr>
            <w:rStyle w:val="Hipercze"/>
            <w:rFonts w:asciiTheme="minorHAnsi" w:hAnsiTheme="minorHAnsi" w:cstheme="minorHAnsi"/>
            <w:sz w:val="22"/>
            <w:szCs w:val="22"/>
          </w:rPr>
          <w:t>http://www.tvp.pl/o-tvp/hbb-tvp</w:t>
        </w:r>
      </w:hyperlink>
      <w:r w:rsidR="00BD591C">
        <w:rPr>
          <w:rFonts w:asciiTheme="minorHAnsi" w:hAnsiTheme="minorHAnsi" w:cstheme="minorHAnsi"/>
          <w:sz w:val="22"/>
          <w:szCs w:val="22"/>
        </w:rPr>
        <w:t xml:space="preserve">. </w:t>
      </w:r>
      <w:r w:rsidR="00EA1ACA">
        <w:rPr>
          <w:rFonts w:ascii="Calibri" w:hAnsi="Calibri"/>
          <w:sz w:val="22"/>
          <w:szCs w:val="22"/>
        </w:rPr>
        <w:t>Poprzez akceptację</w:t>
      </w:r>
      <w:r w:rsidR="006C2DBF">
        <w:rPr>
          <w:rFonts w:ascii="Calibri" w:hAnsi="Calibri"/>
          <w:sz w:val="22"/>
          <w:szCs w:val="22"/>
        </w:rPr>
        <w:t xml:space="preserve"> Regulaminu </w:t>
      </w:r>
      <w:r w:rsidR="00D35A10">
        <w:rPr>
          <w:rFonts w:ascii="Calibri" w:hAnsi="Calibri"/>
          <w:sz w:val="22"/>
          <w:szCs w:val="22"/>
        </w:rPr>
        <w:t>Uczestnik Konkursu</w:t>
      </w:r>
      <w:r w:rsidR="00EA1ACA">
        <w:rPr>
          <w:rFonts w:ascii="Calibri" w:hAnsi="Calibri"/>
          <w:sz w:val="22"/>
          <w:szCs w:val="22"/>
        </w:rPr>
        <w:t>:</w:t>
      </w:r>
    </w:p>
    <w:p w:rsidR="00EA1ACA" w:rsidRDefault="00D71778" w:rsidP="00EA1ACA">
      <w:pPr>
        <w:pStyle w:val="Default"/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oświadcza, że zapoznał się </w:t>
      </w:r>
      <w:r w:rsidR="007B25CB">
        <w:rPr>
          <w:rFonts w:ascii="Calibri" w:hAnsi="Calibri"/>
          <w:sz w:val="22"/>
          <w:szCs w:val="22"/>
        </w:rPr>
        <w:t xml:space="preserve">z </w:t>
      </w:r>
      <w:r>
        <w:rPr>
          <w:rFonts w:ascii="Calibri" w:hAnsi="Calibri"/>
          <w:sz w:val="22"/>
          <w:szCs w:val="22"/>
        </w:rPr>
        <w:t xml:space="preserve">treścią Regulaminu oraz </w:t>
      </w:r>
      <w:r w:rsidR="00EA1ACA">
        <w:rPr>
          <w:rFonts w:ascii="Calibri" w:hAnsi="Calibri"/>
          <w:sz w:val="22"/>
          <w:szCs w:val="22"/>
        </w:rPr>
        <w:t xml:space="preserve">zobowiązuje się do przestrzegania </w:t>
      </w:r>
      <w:r>
        <w:rPr>
          <w:rFonts w:ascii="Calibri" w:hAnsi="Calibri"/>
          <w:sz w:val="22"/>
          <w:szCs w:val="22"/>
        </w:rPr>
        <w:t xml:space="preserve">określonych w nim </w:t>
      </w:r>
      <w:r w:rsidR="00EA1ACA">
        <w:rPr>
          <w:rFonts w:ascii="Calibri" w:hAnsi="Calibri"/>
          <w:sz w:val="22"/>
          <w:szCs w:val="22"/>
        </w:rPr>
        <w:t>zasad</w:t>
      </w:r>
      <w:r>
        <w:rPr>
          <w:rFonts w:ascii="Calibri" w:hAnsi="Calibri"/>
          <w:sz w:val="22"/>
          <w:szCs w:val="22"/>
        </w:rPr>
        <w:t>,</w:t>
      </w:r>
    </w:p>
    <w:p w:rsidR="006C2DBF" w:rsidRDefault="00EA1ACA" w:rsidP="00EA1ACA">
      <w:pPr>
        <w:pStyle w:val="Default"/>
        <w:numPr>
          <w:ilvl w:val="0"/>
          <w:numId w:val="2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oświadcza, iż spełnia wa</w:t>
      </w:r>
      <w:r w:rsidR="00995C47">
        <w:rPr>
          <w:rFonts w:ascii="Calibri" w:hAnsi="Calibri"/>
          <w:sz w:val="22"/>
          <w:szCs w:val="22"/>
        </w:rPr>
        <w:t xml:space="preserve">runki określone w ust. 1 </w:t>
      </w:r>
      <w:r w:rsidR="0064089B">
        <w:rPr>
          <w:rFonts w:ascii="Calibri" w:hAnsi="Calibri"/>
          <w:sz w:val="22"/>
          <w:szCs w:val="22"/>
        </w:rPr>
        <w:t xml:space="preserve">oraz </w:t>
      </w:r>
      <w:r w:rsidR="00995C47">
        <w:rPr>
          <w:rFonts w:ascii="Calibri" w:hAnsi="Calibri"/>
          <w:sz w:val="22"/>
          <w:szCs w:val="22"/>
        </w:rPr>
        <w:t xml:space="preserve">w </w:t>
      </w:r>
      <w:r w:rsidR="0064089B">
        <w:rPr>
          <w:rFonts w:ascii="Calibri" w:hAnsi="Calibri"/>
          <w:sz w:val="22"/>
          <w:szCs w:val="22"/>
        </w:rPr>
        <w:t>ust. 2.</w:t>
      </w:r>
      <w:r>
        <w:rPr>
          <w:rFonts w:ascii="Calibri" w:hAnsi="Calibri"/>
          <w:sz w:val="22"/>
          <w:szCs w:val="22"/>
        </w:rPr>
        <w:t xml:space="preserve"> </w:t>
      </w:r>
    </w:p>
    <w:p w:rsidR="00995C47" w:rsidRDefault="00995C47" w:rsidP="00FC3457">
      <w:pPr>
        <w:pStyle w:val="Default"/>
        <w:numPr>
          <w:ilvl w:val="0"/>
          <w:numId w:val="30"/>
        </w:numPr>
        <w:tabs>
          <w:tab w:val="num" w:pos="1077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 Konkursu zastrzega sobie prawo do pozbawienia w każdym czasie statusu Uczestnika osobę, która naruszyła Regulamin. Uczestnikiem przestaje być osoba, która zrezygnowała z udziału w Konkursie.</w:t>
      </w:r>
    </w:p>
    <w:p w:rsidR="0064089B" w:rsidRDefault="0064089B" w:rsidP="001272A9">
      <w:pPr>
        <w:pStyle w:val="Default"/>
        <w:ind w:left="357"/>
        <w:jc w:val="center"/>
        <w:rPr>
          <w:rFonts w:ascii="Calibri" w:hAnsi="Calibri"/>
          <w:b/>
          <w:sz w:val="22"/>
          <w:szCs w:val="22"/>
        </w:rPr>
      </w:pPr>
    </w:p>
    <w:p w:rsidR="00995C47" w:rsidRDefault="00995C47" w:rsidP="001272A9">
      <w:pPr>
        <w:pStyle w:val="Default"/>
        <w:ind w:left="357"/>
        <w:jc w:val="center"/>
        <w:rPr>
          <w:rFonts w:ascii="Calibri" w:hAnsi="Calibri"/>
          <w:b/>
          <w:sz w:val="22"/>
          <w:szCs w:val="22"/>
        </w:rPr>
      </w:pPr>
    </w:p>
    <w:p w:rsidR="00083D3D" w:rsidRPr="00083D3D" w:rsidRDefault="00083D3D" w:rsidP="001272A9">
      <w:pPr>
        <w:pStyle w:val="Default"/>
        <w:ind w:left="357"/>
        <w:jc w:val="center"/>
        <w:rPr>
          <w:rFonts w:ascii="Calibri" w:hAnsi="Calibri"/>
          <w:b/>
          <w:sz w:val="22"/>
          <w:szCs w:val="22"/>
        </w:rPr>
      </w:pPr>
      <w:r w:rsidRPr="00083D3D">
        <w:rPr>
          <w:rFonts w:ascii="Calibri" w:hAnsi="Calibri"/>
          <w:b/>
          <w:sz w:val="22"/>
          <w:szCs w:val="22"/>
        </w:rPr>
        <w:t xml:space="preserve">§ </w:t>
      </w:r>
      <w:r w:rsidR="00C32FBB">
        <w:rPr>
          <w:rFonts w:ascii="Calibri" w:hAnsi="Calibri"/>
          <w:b/>
          <w:sz w:val="22"/>
          <w:szCs w:val="22"/>
        </w:rPr>
        <w:t>4</w:t>
      </w:r>
      <w:r w:rsidRPr="00083D3D">
        <w:rPr>
          <w:rFonts w:ascii="Calibri" w:hAnsi="Calibri"/>
          <w:b/>
          <w:sz w:val="22"/>
          <w:szCs w:val="22"/>
        </w:rPr>
        <w:t>.</w:t>
      </w:r>
    </w:p>
    <w:p w:rsidR="00083D3D" w:rsidRDefault="003F7E74" w:rsidP="001272A9">
      <w:pPr>
        <w:pStyle w:val="Default"/>
        <w:ind w:left="35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Rozwiązanie </w:t>
      </w:r>
      <w:r w:rsidR="00BD591C">
        <w:rPr>
          <w:rFonts w:ascii="Calibri" w:hAnsi="Calibri"/>
          <w:b/>
          <w:sz w:val="22"/>
          <w:szCs w:val="22"/>
        </w:rPr>
        <w:t>Quizu</w:t>
      </w:r>
      <w:r>
        <w:rPr>
          <w:rFonts w:ascii="Calibri" w:hAnsi="Calibri"/>
          <w:b/>
          <w:sz w:val="22"/>
          <w:szCs w:val="22"/>
        </w:rPr>
        <w:t xml:space="preserve"> </w:t>
      </w:r>
      <w:r w:rsidR="00083D3D" w:rsidRPr="00083D3D">
        <w:rPr>
          <w:rFonts w:ascii="Calibri" w:hAnsi="Calibri"/>
          <w:b/>
          <w:sz w:val="22"/>
          <w:szCs w:val="22"/>
        </w:rPr>
        <w:t>i otrzymanie nagrody</w:t>
      </w:r>
      <w:r w:rsidR="00442A6C">
        <w:rPr>
          <w:rFonts w:ascii="Calibri" w:hAnsi="Calibri"/>
          <w:b/>
          <w:sz w:val="22"/>
          <w:szCs w:val="22"/>
        </w:rPr>
        <w:t xml:space="preserve"> </w:t>
      </w:r>
    </w:p>
    <w:p w:rsidR="00C727AE" w:rsidRPr="002B33DF" w:rsidRDefault="003F7E74" w:rsidP="00C727AE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Theme="minorHAnsi" w:hAnsiTheme="minorHAnsi" w:cstheme="minorHAnsi"/>
          <w:sz w:val="22"/>
          <w:szCs w:val="22"/>
        </w:rPr>
      </w:pPr>
      <w:r w:rsidRPr="002800CA">
        <w:rPr>
          <w:rFonts w:ascii="Calibri" w:hAnsi="Calibri"/>
          <w:sz w:val="22"/>
          <w:szCs w:val="22"/>
        </w:rPr>
        <w:t xml:space="preserve">Zadaniem </w:t>
      </w:r>
      <w:r w:rsidR="00995C47">
        <w:rPr>
          <w:rFonts w:ascii="Calibri" w:hAnsi="Calibri"/>
          <w:sz w:val="22"/>
          <w:szCs w:val="22"/>
        </w:rPr>
        <w:t xml:space="preserve">konkursowym </w:t>
      </w:r>
      <w:r w:rsidRPr="002800CA">
        <w:rPr>
          <w:rFonts w:ascii="Calibri" w:hAnsi="Calibri"/>
          <w:sz w:val="22"/>
          <w:szCs w:val="22"/>
        </w:rPr>
        <w:t xml:space="preserve">jest </w:t>
      </w:r>
      <w:r w:rsidR="00FB79D8">
        <w:rPr>
          <w:rFonts w:ascii="Calibri" w:hAnsi="Calibri"/>
          <w:sz w:val="22"/>
          <w:szCs w:val="22"/>
        </w:rPr>
        <w:t xml:space="preserve">prawidłowe </w:t>
      </w:r>
      <w:r w:rsidR="00195BCC" w:rsidRPr="002800CA">
        <w:rPr>
          <w:rFonts w:ascii="Calibri" w:hAnsi="Calibri"/>
          <w:sz w:val="22"/>
          <w:szCs w:val="22"/>
        </w:rPr>
        <w:t>rozwiązanie Quizu</w:t>
      </w:r>
      <w:r w:rsidR="00FB79D8">
        <w:rPr>
          <w:rFonts w:ascii="Calibri" w:hAnsi="Calibri"/>
          <w:sz w:val="22"/>
          <w:szCs w:val="22"/>
        </w:rPr>
        <w:t>, które polega</w:t>
      </w:r>
      <w:r w:rsidR="00195BCC" w:rsidRPr="002800CA">
        <w:rPr>
          <w:rFonts w:ascii="Calibri" w:hAnsi="Calibri"/>
          <w:sz w:val="22"/>
          <w:szCs w:val="22"/>
        </w:rPr>
        <w:t xml:space="preserve"> na dokonaniu</w:t>
      </w:r>
      <w:r w:rsidR="00FB79D8">
        <w:rPr>
          <w:rFonts w:ascii="Calibri" w:hAnsi="Calibri"/>
          <w:sz w:val="22"/>
          <w:szCs w:val="22"/>
        </w:rPr>
        <w:t xml:space="preserve"> </w:t>
      </w:r>
      <w:r w:rsidR="00A80F88">
        <w:rPr>
          <w:rFonts w:ascii="Calibri" w:hAnsi="Calibri"/>
          <w:sz w:val="22"/>
          <w:szCs w:val="22"/>
        </w:rPr>
        <w:t xml:space="preserve">przez Uczestnika </w:t>
      </w:r>
      <w:r w:rsidRPr="002800CA">
        <w:rPr>
          <w:rFonts w:ascii="Calibri" w:hAnsi="Calibri"/>
          <w:sz w:val="22"/>
          <w:szCs w:val="22"/>
        </w:rPr>
        <w:t xml:space="preserve">wyboru </w:t>
      </w:r>
      <w:r w:rsidR="00D35A10">
        <w:rPr>
          <w:rFonts w:ascii="Calibri" w:hAnsi="Calibri"/>
          <w:sz w:val="22"/>
          <w:szCs w:val="22"/>
        </w:rPr>
        <w:t>prawidłowych</w:t>
      </w:r>
      <w:r w:rsidR="002A6D00">
        <w:rPr>
          <w:rFonts w:ascii="Calibri" w:hAnsi="Calibri"/>
          <w:sz w:val="22"/>
          <w:szCs w:val="22"/>
        </w:rPr>
        <w:t xml:space="preserve"> odpowiedzi</w:t>
      </w:r>
      <w:r w:rsidR="00FB79D8">
        <w:rPr>
          <w:rFonts w:ascii="Calibri" w:hAnsi="Calibri"/>
          <w:sz w:val="22"/>
          <w:szCs w:val="22"/>
        </w:rPr>
        <w:t xml:space="preserve"> na pytani</w:t>
      </w:r>
      <w:r w:rsidR="00D35A10">
        <w:rPr>
          <w:rFonts w:ascii="Calibri" w:hAnsi="Calibri"/>
          <w:sz w:val="22"/>
          <w:szCs w:val="22"/>
        </w:rPr>
        <w:t>a</w:t>
      </w:r>
      <w:r w:rsidR="00FB79D8">
        <w:rPr>
          <w:rFonts w:ascii="Calibri" w:hAnsi="Calibri"/>
          <w:sz w:val="22"/>
          <w:szCs w:val="22"/>
        </w:rPr>
        <w:t xml:space="preserve"> zawarte w Quizie</w:t>
      </w:r>
      <w:r w:rsidR="0088697D">
        <w:rPr>
          <w:rFonts w:ascii="Calibri" w:hAnsi="Calibri"/>
          <w:sz w:val="22"/>
          <w:szCs w:val="22"/>
        </w:rPr>
        <w:t>, w jak najkrótszym czasie</w:t>
      </w:r>
      <w:r w:rsidR="00C727AE">
        <w:rPr>
          <w:rFonts w:ascii="Calibri" w:hAnsi="Calibri"/>
          <w:sz w:val="22"/>
          <w:szCs w:val="22"/>
        </w:rPr>
        <w:t>.</w:t>
      </w:r>
      <w:r w:rsidR="00FB79D8">
        <w:rPr>
          <w:rFonts w:ascii="Calibri" w:hAnsi="Calibri"/>
          <w:sz w:val="22"/>
          <w:szCs w:val="22"/>
        </w:rPr>
        <w:t xml:space="preserve"> Wybor</w:t>
      </w:r>
      <w:r w:rsidR="00D35A10">
        <w:rPr>
          <w:rFonts w:ascii="Calibri" w:hAnsi="Calibri"/>
          <w:sz w:val="22"/>
          <w:szCs w:val="22"/>
        </w:rPr>
        <w:t>u odpowiedzi na pytania zawarte</w:t>
      </w:r>
      <w:r w:rsidR="00A80F88">
        <w:rPr>
          <w:rFonts w:ascii="Calibri" w:hAnsi="Calibri"/>
          <w:sz w:val="22"/>
          <w:szCs w:val="22"/>
        </w:rPr>
        <w:t xml:space="preserve"> </w:t>
      </w:r>
      <w:r w:rsidR="00FB79D8">
        <w:rPr>
          <w:rFonts w:ascii="Calibri" w:hAnsi="Calibri"/>
          <w:sz w:val="22"/>
          <w:szCs w:val="22"/>
        </w:rPr>
        <w:t>w Quizie dokonuje</w:t>
      </w:r>
      <w:r w:rsidR="003133C1">
        <w:rPr>
          <w:rFonts w:ascii="Calibri" w:hAnsi="Calibri"/>
          <w:sz w:val="22"/>
          <w:szCs w:val="22"/>
        </w:rPr>
        <w:t xml:space="preserve"> się</w:t>
      </w:r>
      <w:r w:rsidR="00FB79D8">
        <w:rPr>
          <w:rFonts w:ascii="Calibri" w:hAnsi="Calibri"/>
          <w:sz w:val="22"/>
          <w:szCs w:val="22"/>
        </w:rPr>
        <w:t xml:space="preserve"> </w:t>
      </w:r>
      <w:r w:rsidR="003133C1">
        <w:rPr>
          <w:rFonts w:ascii="Calibri" w:hAnsi="Calibri"/>
          <w:sz w:val="22"/>
          <w:szCs w:val="22"/>
        </w:rPr>
        <w:t>elektronicznie w Formularzu konkursowym.</w:t>
      </w:r>
    </w:p>
    <w:p w:rsidR="002B33DF" w:rsidRPr="002B33DF" w:rsidRDefault="00A80F88" w:rsidP="002B33DF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Theme="minorHAnsi" w:hAnsiTheme="minorHAnsi" w:cstheme="minorHAnsi"/>
          <w:sz w:val="22"/>
          <w:szCs w:val="22"/>
        </w:rPr>
      </w:pPr>
      <w:r w:rsidRPr="002B33DF">
        <w:rPr>
          <w:rFonts w:asciiTheme="minorHAnsi" w:hAnsiTheme="minorHAnsi" w:cstheme="minorHAnsi"/>
          <w:sz w:val="22"/>
          <w:szCs w:val="22"/>
        </w:rPr>
        <w:t>Każdy Uczestnik ma prawo tylko jeden raz dokonać wyboru odpowiedzi na pytanie zawarte              w Quizie</w:t>
      </w:r>
      <w:r w:rsidR="002B33DF" w:rsidRPr="002B33DF">
        <w:rPr>
          <w:rFonts w:asciiTheme="minorHAnsi" w:hAnsiTheme="minorHAnsi" w:cstheme="minorHAnsi"/>
          <w:sz w:val="22"/>
          <w:szCs w:val="22"/>
        </w:rPr>
        <w:t>.</w:t>
      </w:r>
    </w:p>
    <w:p w:rsidR="00CE4B3E" w:rsidRPr="002B33DF" w:rsidRDefault="0088697D" w:rsidP="00A80F88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Theme="minorHAnsi" w:hAnsiTheme="minorHAnsi" w:cstheme="minorHAnsi"/>
          <w:sz w:val="22"/>
          <w:szCs w:val="22"/>
        </w:rPr>
      </w:pPr>
      <w:r w:rsidRPr="002B33DF">
        <w:rPr>
          <w:rFonts w:asciiTheme="minorHAnsi" w:hAnsiTheme="minorHAnsi" w:cstheme="minorHAnsi"/>
          <w:sz w:val="22"/>
          <w:szCs w:val="22"/>
        </w:rPr>
        <w:t>Nagrod</w:t>
      </w:r>
      <w:r w:rsidR="00CC7198">
        <w:rPr>
          <w:rFonts w:asciiTheme="minorHAnsi" w:hAnsiTheme="minorHAnsi" w:cstheme="minorHAnsi"/>
          <w:sz w:val="22"/>
          <w:szCs w:val="22"/>
        </w:rPr>
        <w:t>ę: gra planszowa</w:t>
      </w:r>
      <w:r w:rsidR="005407E8">
        <w:rPr>
          <w:rFonts w:asciiTheme="minorHAnsi" w:hAnsiTheme="minorHAnsi" w:cstheme="minorHAnsi"/>
          <w:sz w:val="22"/>
          <w:szCs w:val="22"/>
        </w:rPr>
        <w:t xml:space="preserve"> 1989 Jesień Narodów - </w:t>
      </w:r>
      <w:r w:rsidR="005407E8" w:rsidRPr="005407E8">
        <w:rPr>
          <w:rFonts w:asciiTheme="minorHAnsi" w:hAnsiTheme="minorHAnsi" w:cstheme="minorHAnsi"/>
          <w:sz w:val="22"/>
          <w:szCs w:val="22"/>
        </w:rPr>
        <w:t xml:space="preserve">Wydawca: BARD Centrum Gier, GMT </w:t>
      </w:r>
      <w:proofErr w:type="spellStart"/>
      <w:r w:rsidR="005407E8" w:rsidRPr="005407E8">
        <w:rPr>
          <w:rFonts w:asciiTheme="minorHAnsi" w:hAnsiTheme="minorHAnsi" w:cstheme="minorHAnsi"/>
          <w:sz w:val="22"/>
          <w:szCs w:val="22"/>
        </w:rPr>
        <w:t>Games</w:t>
      </w:r>
      <w:proofErr w:type="spellEnd"/>
      <w:r w:rsidR="005407E8" w:rsidRPr="005407E8">
        <w:rPr>
          <w:rFonts w:asciiTheme="minorHAnsi" w:hAnsiTheme="minorHAnsi" w:cstheme="minorHAnsi"/>
          <w:sz w:val="22"/>
          <w:szCs w:val="22"/>
        </w:rPr>
        <w:t xml:space="preserve"> LLC, Telewizja Polska S.A. 2014</w:t>
      </w:r>
      <w:r w:rsidR="005407E8">
        <w:rPr>
          <w:rFonts w:asciiTheme="minorHAnsi" w:hAnsiTheme="minorHAnsi" w:cstheme="minorHAnsi"/>
          <w:sz w:val="22"/>
          <w:szCs w:val="22"/>
        </w:rPr>
        <w:t xml:space="preserve"> - </w:t>
      </w:r>
      <w:r w:rsidR="005F1DA4">
        <w:rPr>
          <w:rFonts w:asciiTheme="minorHAnsi" w:hAnsiTheme="minorHAnsi" w:cstheme="minorHAnsi"/>
          <w:sz w:val="22"/>
          <w:szCs w:val="22"/>
        </w:rPr>
        <w:t xml:space="preserve">otrzymują pierwsi trzej </w:t>
      </w:r>
      <w:r w:rsidRPr="002B33DF">
        <w:rPr>
          <w:rFonts w:asciiTheme="minorHAnsi" w:hAnsiTheme="minorHAnsi" w:cstheme="minorHAnsi"/>
          <w:sz w:val="22"/>
          <w:szCs w:val="22"/>
        </w:rPr>
        <w:t>U</w:t>
      </w:r>
      <w:r w:rsidR="005F1DA4">
        <w:rPr>
          <w:rFonts w:asciiTheme="minorHAnsi" w:hAnsiTheme="minorHAnsi" w:cstheme="minorHAnsi"/>
          <w:sz w:val="22"/>
          <w:szCs w:val="22"/>
        </w:rPr>
        <w:t>czestnicy</w:t>
      </w:r>
      <w:r w:rsidRPr="002B33DF">
        <w:rPr>
          <w:rFonts w:asciiTheme="minorHAnsi" w:hAnsiTheme="minorHAnsi" w:cstheme="minorHAnsi"/>
          <w:sz w:val="22"/>
          <w:szCs w:val="22"/>
        </w:rPr>
        <w:t>, którzy</w:t>
      </w:r>
      <w:r w:rsidR="002B33DF" w:rsidRPr="002B33DF">
        <w:rPr>
          <w:rFonts w:asciiTheme="minorHAnsi" w:hAnsiTheme="minorHAnsi" w:cstheme="minorHAnsi"/>
          <w:sz w:val="22"/>
          <w:szCs w:val="22"/>
        </w:rPr>
        <w:t xml:space="preserve"> kolejno</w:t>
      </w:r>
      <w:r w:rsidRPr="002B33DF">
        <w:rPr>
          <w:rFonts w:asciiTheme="minorHAnsi" w:hAnsiTheme="minorHAnsi" w:cstheme="minorHAnsi"/>
          <w:sz w:val="22"/>
          <w:szCs w:val="22"/>
        </w:rPr>
        <w:t xml:space="preserve"> w najkrótszym </w:t>
      </w:r>
      <w:r w:rsidR="00B12BBD">
        <w:rPr>
          <w:rFonts w:asciiTheme="minorHAnsi" w:hAnsiTheme="minorHAnsi" w:cstheme="minorHAnsi"/>
          <w:sz w:val="22"/>
          <w:szCs w:val="22"/>
        </w:rPr>
        <w:t xml:space="preserve">czasie </w:t>
      </w:r>
      <w:r w:rsidRPr="002B33DF">
        <w:rPr>
          <w:rFonts w:asciiTheme="minorHAnsi" w:hAnsiTheme="minorHAnsi" w:cstheme="minorHAnsi"/>
          <w:sz w:val="22"/>
          <w:szCs w:val="22"/>
        </w:rPr>
        <w:t xml:space="preserve">prawidłowo odpowiedzieli na wszystkie pytania. </w:t>
      </w:r>
      <w:r w:rsidR="00CC7198">
        <w:rPr>
          <w:rFonts w:asciiTheme="minorHAnsi" w:hAnsiTheme="minorHAnsi" w:cstheme="minorHAnsi"/>
          <w:sz w:val="22"/>
          <w:szCs w:val="22"/>
        </w:rPr>
        <w:t>Nagrodę:</w:t>
      </w:r>
      <w:r w:rsidR="005F1DA4">
        <w:rPr>
          <w:rFonts w:asciiTheme="minorHAnsi" w:hAnsiTheme="minorHAnsi" w:cstheme="minorHAnsi"/>
          <w:sz w:val="22"/>
          <w:szCs w:val="22"/>
        </w:rPr>
        <w:t xml:space="preserve"> </w:t>
      </w:r>
      <w:r w:rsidR="00CC7198">
        <w:rPr>
          <w:rFonts w:asciiTheme="minorHAnsi" w:hAnsiTheme="minorHAnsi" w:cstheme="minorHAnsi"/>
          <w:sz w:val="22"/>
          <w:szCs w:val="22"/>
        </w:rPr>
        <w:t>książka „Skandale PRL-u” Grzegorz Sieczkowski</w:t>
      </w:r>
      <w:r w:rsidR="008746C1">
        <w:rPr>
          <w:rFonts w:asciiTheme="minorHAnsi" w:hAnsiTheme="minorHAnsi" w:cstheme="minorHAnsi"/>
          <w:sz w:val="22"/>
          <w:szCs w:val="22"/>
        </w:rPr>
        <w:t>,</w:t>
      </w:r>
      <w:r w:rsidR="008746C1" w:rsidRPr="008746C1">
        <w:rPr>
          <w:rFonts w:ascii="Calibri" w:hAnsi="Calibri"/>
          <w:sz w:val="22"/>
          <w:szCs w:val="22"/>
        </w:rPr>
        <w:t xml:space="preserve"> </w:t>
      </w:r>
      <w:r w:rsidR="008746C1" w:rsidRPr="00A929E0">
        <w:rPr>
          <w:rFonts w:ascii="Calibri" w:hAnsi="Calibri"/>
          <w:sz w:val="22"/>
          <w:szCs w:val="22"/>
        </w:rPr>
        <w:t xml:space="preserve">Wydawnictwo </w:t>
      </w:r>
      <w:proofErr w:type="spellStart"/>
      <w:r w:rsidR="008746C1" w:rsidRPr="00A929E0">
        <w:rPr>
          <w:rFonts w:ascii="Calibri" w:hAnsi="Calibri"/>
          <w:sz w:val="22"/>
          <w:szCs w:val="22"/>
        </w:rPr>
        <w:t>The</w:t>
      </w:r>
      <w:proofErr w:type="spellEnd"/>
      <w:r w:rsidR="008746C1" w:rsidRPr="00A929E0">
        <w:rPr>
          <w:rFonts w:ascii="Calibri" w:hAnsi="Calibri"/>
          <w:sz w:val="22"/>
          <w:szCs w:val="22"/>
        </w:rPr>
        <w:t xml:space="preserve"> Facto Sp. z o.o.</w:t>
      </w:r>
      <w:r w:rsidR="008746C1">
        <w:rPr>
          <w:rFonts w:ascii="Calibri" w:hAnsi="Calibri"/>
          <w:sz w:val="22"/>
          <w:szCs w:val="22"/>
        </w:rPr>
        <w:t xml:space="preserve"> </w:t>
      </w:r>
      <w:r w:rsidR="005F1DA4">
        <w:rPr>
          <w:rFonts w:asciiTheme="minorHAnsi" w:hAnsiTheme="minorHAnsi" w:cstheme="minorHAnsi"/>
          <w:sz w:val="22"/>
          <w:szCs w:val="22"/>
        </w:rPr>
        <w:t xml:space="preserve">otrzymuje kolejnych </w:t>
      </w:r>
      <w:r w:rsidR="00B12BBD">
        <w:rPr>
          <w:rFonts w:asciiTheme="minorHAnsi" w:hAnsiTheme="minorHAnsi" w:cstheme="minorHAnsi"/>
          <w:sz w:val="22"/>
          <w:szCs w:val="22"/>
        </w:rPr>
        <w:t>pięcioro Uczestnikó</w:t>
      </w:r>
      <w:r w:rsidR="005F1DA4">
        <w:rPr>
          <w:rFonts w:asciiTheme="minorHAnsi" w:hAnsiTheme="minorHAnsi" w:cstheme="minorHAnsi"/>
          <w:sz w:val="22"/>
          <w:szCs w:val="22"/>
        </w:rPr>
        <w:t>w</w:t>
      </w:r>
      <w:r w:rsidR="00CC7198">
        <w:rPr>
          <w:rFonts w:asciiTheme="minorHAnsi" w:hAnsiTheme="minorHAnsi" w:cstheme="minorHAnsi"/>
          <w:sz w:val="22"/>
          <w:szCs w:val="22"/>
        </w:rPr>
        <w:t xml:space="preserve"> </w:t>
      </w:r>
      <w:r w:rsidR="00CC7198" w:rsidRPr="002B33DF">
        <w:rPr>
          <w:rFonts w:asciiTheme="minorHAnsi" w:hAnsiTheme="minorHAnsi" w:cstheme="minorHAnsi"/>
          <w:sz w:val="22"/>
          <w:szCs w:val="22"/>
        </w:rPr>
        <w:t xml:space="preserve">kolejno w najkrótszym </w:t>
      </w:r>
      <w:r w:rsidR="00CC7198">
        <w:rPr>
          <w:rFonts w:asciiTheme="minorHAnsi" w:hAnsiTheme="minorHAnsi" w:cstheme="minorHAnsi"/>
          <w:sz w:val="22"/>
          <w:szCs w:val="22"/>
        </w:rPr>
        <w:t xml:space="preserve">czasie </w:t>
      </w:r>
      <w:r w:rsidR="00CC7198" w:rsidRPr="002B33DF">
        <w:rPr>
          <w:rFonts w:asciiTheme="minorHAnsi" w:hAnsiTheme="minorHAnsi" w:cstheme="minorHAnsi"/>
          <w:sz w:val="22"/>
          <w:szCs w:val="22"/>
        </w:rPr>
        <w:t>prawidłowo odpowiedzieli na wszystkie pytania</w:t>
      </w:r>
      <w:r w:rsidR="00B12BBD">
        <w:rPr>
          <w:rFonts w:asciiTheme="minorHAnsi" w:hAnsiTheme="minorHAnsi" w:cstheme="minorHAnsi"/>
          <w:sz w:val="22"/>
          <w:szCs w:val="22"/>
        </w:rPr>
        <w:t>.</w:t>
      </w:r>
    </w:p>
    <w:p w:rsidR="002B33DF" w:rsidRPr="002B33DF" w:rsidRDefault="002B33DF" w:rsidP="002B33DF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Jeśli Z</w:t>
      </w:r>
      <w:r w:rsidRPr="002B33DF">
        <w:rPr>
          <w:rFonts w:asciiTheme="minorHAnsi" w:hAnsiTheme="minorHAnsi" w:cstheme="minorHAnsi"/>
          <w:sz w:val="22"/>
          <w:szCs w:val="22"/>
        </w:rPr>
        <w:t xml:space="preserve">wycięzca Konkursu z jakichkolwiek powodów nie będzie chciał lub mógł przyjąć nagrody Konkursu lub odmówi </w:t>
      </w:r>
      <w:r>
        <w:rPr>
          <w:rFonts w:asciiTheme="minorHAnsi" w:hAnsiTheme="minorHAnsi" w:cstheme="minorHAnsi"/>
          <w:sz w:val="22"/>
          <w:szCs w:val="22"/>
        </w:rPr>
        <w:t>wypełniania wszystkich warunków</w:t>
      </w:r>
      <w:r w:rsidR="00CC7198">
        <w:rPr>
          <w:rFonts w:asciiTheme="minorHAnsi" w:hAnsiTheme="minorHAnsi" w:cstheme="minorHAnsi"/>
          <w:sz w:val="22"/>
          <w:szCs w:val="22"/>
        </w:rPr>
        <w:t xml:space="preserve"> z nią związanych to Zwycięzca</w:t>
      </w:r>
      <w:r w:rsidRPr="002B33DF">
        <w:rPr>
          <w:rFonts w:asciiTheme="minorHAnsi" w:hAnsiTheme="minorHAnsi" w:cstheme="minorHAnsi"/>
          <w:sz w:val="22"/>
          <w:szCs w:val="22"/>
        </w:rPr>
        <w:t xml:space="preserve"> zostanie zdyskwalifikowany na mocy niniejszego Regulaminu, a miano </w:t>
      </w:r>
      <w:r w:rsidR="00CC7198">
        <w:rPr>
          <w:rFonts w:asciiTheme="minorHAnsi" w:hAnsiTheme="minorHAnsi" w:cstheme="minorHAnsi"/>
          <w:sz w:val="22"/>
          <w:szCs w:val="22"/>
        </w:rPr>
        <w:t>Z</w:t>
      </w:r>
      <w:r w:rsidRPr="002B33DF">
        <w:rPr>
          <w:rFonts w:asciiTheme="minorHAnsi" w:hAnsiTheme="minorHAnsi" w:cstheme="minorHAnsi"/>
          <w:sz w:val="22"/>
          <w:szCs w:val="22"/>
        </w:rPr>
        <w:t xml:space="preserve">wycięzcy Konkursu zostanie przyznane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2B33DF">
        <w:rPr>
          <w:rFonts w:asciiTheme="minorHAnsi" w:hAnsiTheme="minorHAnsi" w:cstheme="minorHAnsi"/>
          <w:sz w:val="22"/>
          <w:szCs w:val="22"/>
        </w:rPr>
        <w:t xml:space="preserve">czestnikowi, który zajął kolejne miejsce. </w:t>
      </w:r>
    </w:p>
    <w:p w:rsidR="00A80F88" w:rsidRDefault="00A80F88" w:rsidP="00A80F88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="Calibri" w:hAnsi="Calibri"/>
          <w:sz w:val="22"/>
          <w:szCs w:val="22"/>
        </w:rPr>
      </w:pPr>
      <w:r w:rsidRPr="002B33DF">
        <w:rPr>
          <w:rFonts w:asciiTheme="minorHAnsi" w:hAnsiTheme="minorHAnsi" w:cstheme="minorHAnsi"/>
          <w:sz w:val="22"/>
          <w:szCs w:val="22"/>
        </w:rPr>
        <w:t>Osoba, która</w:t>
      </w:r>
      <w:r w:rsidRPr="0088697D">
        <w:rPr>
          <w:rFonts w:ascii="Calibri" w:hAnsi="Calibri"/>
          <w:sz w:val="22"/>
          <w:szCs w:val="22"/>
        </w:rPr>
        <w:t xml:space="preserve"> utracił</w:t>
      </w:r>
      <w:r w:rsidR="00442A6C" w:rsidRPr="0088697D">
        <w:rPr>
          <w:rFonts w:ascii="Calibri" w:hAnsi="Calibri"/>
          <w:sz w:val="22"/>
          <w:szCs w:val="22"/>
        </w:rPr>
        <w:t>a status Uczestnika zgodnie z §</w:t>
      </w:r>
      <w:r w:rsidR="00B12BBD">
        <w:rPr>
          <w:rFonts w:ascii="Calibri" w:hAnsi="Calibri"/>
          <w:sz w:val="22"/>
          <w:szCs w:val="22"/>
        </w:rPr>
        <w:t>4</w:t>
      </w:r>
      <w:r w:rsidRPr="0088697D">
        <w:rPr>
          <w:rFonts w:ascii="Calibri" w:hAnsi="Calibri"/>
          <w:sz w:val="22"/>
          <w:szCs w:val="22"/>
        </w:rPr>
        <w:t xml:space="preserve"> ust. </w:t>
      </w:r>
      <w:r w:rsidR="00B12BBD">
        <w:rPr>
          <w:rFonts w:ascii="Calibri" w:hAnsi="Calibri"/>
          <w:sz w:val="22"/>
          <w:szCs w:val="22"/>
        </w:rPr>
        <w:t>4</w:t>
      </w:r>
      <w:r w:rsidRPr="0088697D">
        <w:rPr>
          <w:rFonts w:ascii="Calibri" w:hAnsi="Calibri"/>
          <w:sz w:val="22"/>
          <w:szCs w:val="22"/>
        </w:rPr>
        <w:t xml:space="preserve"> nie ma prawa do otrzymania nagrody.</w:t>
      </w:r>
    </w:p>
    <w:p w:rsidR="007E429E" w:rsidRDefault="00B12BBD" w:rsidP="00C727AE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Lista Zwycięzców zostanie opublikowana na stronie </w:t>
      </w:r>
      <w:hyperlink r:id="rId10" w:history="1">
        <w:r w:rsidR="00CC7198" w:rsidRPr="00943C33">
          <w:rPr>
            <w:rStyle w:val="Hipercze"/>
            <w:rFonts w:asciiTheme="minorHAnsi" w:hAnsiTheme="minorHAnsi" w:cstheme="minorHAnsi"/>
            <w:sz w:val="22"/>
            <w:szCs w:val="22"/>
          </w:rPr>
          <w:t>http://www.tvp.pl/o-tvp/hbb-tvp</w:t>
        </w:r>
      </w:hyperlink>
      <w:r w:rsidR="00CC7198">
        <w:rPr>
          <w:rFonts w:asciiTheme="minorHAnsi" w:hAnsiTheme="minorHAnsi" w:cstheme="minorHAnsi"/>
          <w:sz w:val="22"/>
          <w:szCs w:val="22"/>
        </w:rPr>
        <w:t xml:space="preserve"> </w:t>
      </w:r>
      <w:r w:rsidR="00CC7198">
        <w:rPr>
          <w:rFonts w:ascii="Calibri" w:hAnsi="Calibri"/>
          <w:sz w:val="22"/>
          <w:szCs w:val="22"/>
        </w:rPr>
        <w:t>po zakończeniu K</w:t>
      </w:r>
      <w:r>
        <w:rPr>
          <w:rFonts w:ascii="Calibri" w:hAnsi="Calibri"/>
          <w:sz w:val="22"/>
          <w:szCs w:val="22"/>
        </w:rPr>
        <w:t>onkursu.</w:t>
      </w:r>
    </w:p>
    <w:p w:rsidR="004D623A" w:rsidRDefault="00B12BBD" w:rsidP="00C727AE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Zwycięzcy zostaną poinformowani drogą </w:t>
      </w:r>
      <w:r w:rsidR="00CC7198">
        <w:rPr>
          <w:rFonts w:ascii="Calibri" w:hAnsi="Calibri"/>
          <w:sz w:val="22"/>
          <w:szCs w:val="22"/>
        </w:rPr>
        <w:t>elektroniczną</w:t>
      </w:r>
      <w:r>
        <w:rPr>
          <w:rFonts w:ascii="Calibri" w:hAnsi="Calibri"/>
          <w:sz w:val="22"/>
          <w:szCs w:val="22"/>
        </w:rPr>
        <w:t xml:space="preserve"> na adres </w:t>
      </w:r>
      <w:r w:rsidR="00CC7198">
        <w:rPr>
          <w:rFonts w:ascii="Calibri" w:hAnsi="Calibri"/>
          <w:sz w:val="22"/>
          <w:szCs w:val="22"/>
        </w:rPr>
        <w:t>email</w:t>
      </w:r>
      <w:r>
        <w:rPr>
          <w:rFonts w:ascii="Calibri" w:hAnsi="Calibri"/>
          <w:sz w:val="22"/>
          <w:szCs w:val="22"/>
        </w:rPr>
        <w:t xml:space="preserve"> podany w Formularzu konkursowym</w:t>
      </w:r>
      <w:r w:rsidR="00611C64">
        <w:rPr>
          <w:rFonts w:ascii="Calibri" w:hAnsi="Calibri"/>
          <w:sz w:val="22"/>
          <w:szCs w:val="22"/>
        </w:rPr>
        <w:t xml:space="preserve">. </w:t>
      </w:r>
    </w:p>
    <w:p w:rsidR="002C3E14" w:rsidRDefault="007E429E" w:rsidP="00C727AE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Organizator Konkursu </w:t>
      </w:r>
      <w:r w:rsidR="00CC7198">
        <w:rPr>
          <w:rFonts w:ascii="Calibri" w:hAnsi="Calibri"/>
          <w:sz w:val="22"/>
          <w:szCs w:val="22"/>
        </w:rPr>
        <w:t xml:space="preserve">po opublikowaniu listy Zwycięzców skontaktuje się elektronicznie ze Zwycięzcami </w:t>
      </w:r>
      <w:r w:rsidR="004059DD">
        <w:rPr>
          <w:rFonts w:ascii="Calibri" w:hAnsi="Calibri"/>
          <w:sz w:val="22"/>
          <w:szCs w:val="22"/>
        </w:rPr>
        <w:t>na adres email podany przez Uczestnika Konkursu w Formularzu konkursowym. Zwycięzca w ciągu 2 dni potwierd</w:t>
      </w:r>
      <w:r w:rsidR="006C7217">
        <w:rPr>
          <w:rFonts w:ascii="Calibri" w:hAnsi="Calibri"/>
          <w:sz w:val="22"/>
          <w:szCs w:val="22"/>
        </w:rPr>
        <w:t>zi Organizatorowi K</w:t>
      </w:r>
      <w:r w:rsidR="004059DD">
        <w:rPr>
          <w:rFonts w:ascii="Calibri" w:hAnsi="Calibri"/>
          <w:sz w:val="22"/>
          <w:szCs w:val="22"/>
        </w:rPr>
        <w:t xml:space="preserve">onkursu chęć otrzymania nagrody oraz poda adres do wysłania nagrody. </w:t>
      </w:r>
      <w:r w:rsidR="002C3E14">
        <w:rPr>
          <w:rFonts w:ascii="Calibri" w:hAnsi="Calibri"/>
          <w:sz w:val="22"/>
          <w:szCs w:val="22"/>
        </w:rPr>
        <w:t xml:space="preserve">Jeśli </w:t>
      </w:r>
      <w:r w:rsidR="004059DD">
        <w:rPr>
          <w:rFonts w:ascii="Calibri" w:hAnsi="Calibri"/>
          <w:sz w:val="22"/>
          <w:szCs w:val="22"/>
        </w:rPr>
        <w:t xml:space="preserve">w ciągu 2 dni </w:t>
      </w:r>
      <w:r w:rsidR="006C7217">
        <w:rPr>
          <w:rFonts w:ascii="Calibri" w:hAnsi="Calibri"/>
          <w:sz w:val="22"/>
          <w:szCs w:val="22"/>
        </w:rPr>
        <w:t>od wysłania przez Organizatora K</w:t>
      </w:r>
      <w:r w:rsidR="004059DD">
        <w:rPr>
          <w:rFonts w:ascii="Calibri" w:hAnsi="Calibri"/>
          <w:sz w:val="22"/>
          <w:szCs w:val="22"/>
        </w:rPr>
        <w:t>onkursu Zwycięzca nie odpowie lub odmówi przyjęcia nagrody</w:t>
      </w:r>
      <w:r w:rsidR="002C3E14">
        <w:rPr>
          <w:rFonts w:ascii="Calibri" w:hAnsi="Calibri"/>
          <w:sz w:val="22"/>
          <w:szCs w:val="22"/>
        </w:rPr>
        <w:t>, nagroda zostaje przyznana kolejnej osobie, która w najkrótszym czasie prawidłowo odpowiedziała na wszystkie pytania.</w:t>
      </w:r>
    </w:p>
    <w:p w:rsidR="00B12BBD" w:rsidRPr="004059DD" w:rsidRDefault="00B12BBD" w:rsidP="00C727AE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="Calibri" w:hAnsi="Calibri"/>
          <w:sz w:val="22"/>
          <w:szCs w:val="22"/>
        </w:rPr>
      </w:pPr>
      <w:r w:rsidRPr="004059DD">
        <w:rPr>
          <w:rFonts w:ascii="Calibri" w:hAnsi="Calibri"/>
          <w:sz w:val="22"/>
          <w:szCs w:val="22"/>
        </w:rPr>
        <w:t xml:space="preserve">Nagrody zostaną wysłane pocztą na koszt </w:t>
      </w:r>
      <w:r w:rsidR="004059DD" w:rsidRPr="004059DD">
        <w:rPr>
          <w:rFonts w:ascii="Calibri" w:hAnsi="Calibri"/>
          <w:sz w:val="22"/>
          <w:szCs w:val="22"/>
        </w:rPr>
        <w:t xml:space="preserve">Organizatora </w:t>
      </w:r>
      <w:r w:rsidR="006C7217">
        <w:rPr>
          <w:rFonts w:ascii="Calibri" w:hAnsi="Calibri"/>
          <w:sz w:val="22"/>
          <w:szCs w:val="22"/>
        </w:rPr>
        <w:t>K</w:t>
      </w:r>
      <w:r w:rsidR="004059DD" w:rsidRPr="004059DD">
        <w:rPr>
          <w:rFonts w:ascii="Calibri" w:hAnsi="Calibri"/>
          <w:sz w:val="22"/>
          <w:szCs w:val="22"/>
        </w:rPr>
        <w:t>onkursu.</w:t>
      </w:r>
    </w:p>
    <w:p w:rsidR="002B669F" w:rsidRPr="008D3C29" w:rsidRDefault="002C3E14" w:rsidP="008D3C29">
      <w:pPr>
        <w:pStyle w:val="Default"/>
        <w:numPr>
          <w:ilvl w:val="0"/>
          <w:numId w:val="15"/>
        </w:numPr>
        <w:tabs>
          <w:tab w:val="clear" w:pos="2426"/>
          <w:tab w:val="num" w:pos="709"/>
        </w:tabs>
        <w:spacing w:before="120"/>
        <w:ind w:left="715" w:hanging="435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0"/>
          <w:lang w:eastAsia="pl-PL"/>
        </w:rPr>
        <w:t>Zwycięzca</w:t>
      </w:r>
      <w:r w:rsidR="009D5D9B">
        <w:rPr>
          <w:rFonts w:ascii="Calibri" w:eastAsia="Times New Roman" w:hAnsi="Calibri" w:cs="Calibri"/>
          <w:color w:val="auto"/>
          <w:sz w:val="22"/>
          <w:szCs w:val="20"/>
          <w:lang w:eastAsia="pl-PL"/>
        </w:rPr>
        <w:t xml:space="preserve">, </w:t>
      </w:r>
      <w:r w:rsidR="00DB683B">
        <w:rPr>
          <w:rFonts w:ascii="Calibri" w:hAnsi="Calibri"/>
          <w:sz w:val="22"/>
          <w:szCs w:val="22"/>
        </w:rPr>
        <w:t xml:space="preserve">któremu przyznana została nagroda </w:t>
      </w:r>
      <w:r w:rsidR="009D5D9B">
        <w:rPr>
          <w:rFonts w:ascii="Calibri" w:eastAsia="Times New Roman" w:hAnsi="Calibri" w:cs="Calibri"/>
          <w:color w:val="auto"/>
          <w:sz w:val="22"/>
          <w:szCs w:val="20"/>
          <w:lang w:eastAsia="pl-PL"/>
        </w:rPr>
        <w:t>nie ma praw</w:t>
      </w:r>
      <w:r w:rsidR="00C32FBB">
        <w:rPr>
          <w:rFonts w:ascii="Calibri" w:eastAsia="Times New Roman" w:hAnsi="Calibri" w:cs="Calibri"/>
          <w:color w:val="auto"/>
          <w:sz w:val="22"/>
          <w:szCs w:val="20"/>
          <w:lang w:eastAsia="pl-PL"/>
        </w:rPr>
        <w:t>a</w:t>
      </w:r>
      <w:r w:rsidR="009D5D9B">
        <w:rPr>
          <w:rFonts w:ascii="Calibri" w:eastAsia="Times New Roman" w:hAnsi="Calibri" w:cs="Calibri"/>
          <w:color w:val="auto"/>
          <w:sz w:val="22"/>
          <w:szCs w:val="20"/>
          <w:lang w:eastAsia="pl-PL"/>
        </w:rPr>
        <w:t xml:space="preserve"> żądać od Organizatora Konkursu wymiany nagrody na </w:t>
      </w:r>
      <w:r w:rsidR="00C32FBB">
        <w:rPr>
          <w:rFonts w:ascii="Calibri" w:eastAsia="Times New Roman" w:hAnsi="Calibri" w:cs="Calibri"/>
          <w:color w:val="auto"/>
          <w:sz w:val="22"/>
          <w:szCs w:val="20"/>
          <w:lang w:eastAsia="pl-PL"/>
        </w:rPr>
        <w:t>pieniądze lub jakąkolwiek rzecz lub usługę.</w:t>
      </w:r>
      <w:r w:rsidR="002B669F" w:rsidRPr="00151EAC">
        <w:rPr>
          <w:rFonts w:ascii="Calibri" w:eastAsia="Times New Roman" w:hAnsi="Calibri" w:cs="Calibri"/>
          <w:color w:val="auto"/>
          <w:sz w:val="22"/>
          <w:szCs w:val="20"/>
          <w:lang w:eastAsia="pl-PL"/>
        </w:rPr>
        <w:t xml:space="preserve"> </w:t>
      </w:r>
    </w:p>
    <w:p w:rsidR="00816B7B" w:rsidRDefault="00816B7B" w:rsidP="001272A9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A6395C" w:rsidRDefault="00A6395C" w:rsidP="001272A9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7C34CD" w:rsidRDefault="007C34CD" w:rsidP="001272A9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5.</w:t>
      </w:r>
    </w:p>
    <w:p w:rsidR="007C34CD" w:rsidRDefault="007C34CD" w:rsidP="001272A9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Reklamacje</w:t>
      </w:r>
    </w:p>
    <w:p w:rsidR="00360E8C" w:rsidRDefault="007C34CD" w:rsidP="00B7213F">
      <w:pPr>
        <w:pStyle w:val="Default"/>
        <w:numPr>
          <w:ilvl w:val="0"/>
          <w:numId w:val="17"/>
        </w:numPr>
        <w:tabs>
          <w:tab w:val="clear" w:pos="2160"/>
          <w:tab w:val="num" w:pos="728"/>
        </w:tabs>
        <w:spacing w:before="120"/>
        <w:ind w:left="742" w:hanging="4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Reklamacje dotyczące Konkursu należy składać wraz z uzasadnieniem </w:t>
      </w:r>
      <w:r w:rsidR="00FF2607">
        <w:rPr>
          <w:rFonts w:ascii="Calibri" w:hAnsi="Calibri"/>
          <w:sz w:val="22"/>
          <w:szCs w:val="22"/>
        </w:rPr>
        <w:t>w formie pisemnej</w:t>
      </w:r>
      <w:r>
        <w:rPr>
          <w:rFonts w:ascii="Calibri" w:hAnsi="Calibri"/>
          <w:sz w:val="22"/>
          <w:szCs w:val="22"/>
        </w:rPr>
        <w:t xml:space="preserve"> na adres: Telewizja Polska S.A., </w:t>
      </w:r>
      <w:r w:rsidR="00DC7B2A">
        <w:rPr>
          <w:rFonts w:ascii="Calibri" w:hAnsi="Calibri"/>
          <w:sz w:val="22"/>
          <w:szCs w:val="22"/>
        </w:rPr>
        <w:t>Ośrodek</w:t>
      </w:r>
      <w:r w:rsidR="00635044">
        <w:rPr>
          <w:rFonts w:ascii="Calibri" w:hAnsi="Calibri"/>
          <w:sz w:val="22"/>
          <w:szCs w:val="22"/>
        </w:rPr>
        <w:t>-TVP Technologie</w:t>
      </w:r>
      <w:r w:rsidR="00DC7B2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ul. J.P. Woronicza 17, 00-999 Warszawa</w:t>
      </w:r>
      <w:r w:rsidR="00DC7B2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z dopi</w:t>
      </w:r>
      <w:r w:rsidR="00A000F5">
        <w:rPr>
          <w:rFonts w:ascii="Calibri" w:hAnsi="Calibri"/>
          <w:sz w:val="22"/>
          <w:szCs w:val="22"/>
        </w:rPr>
        <w:t>skiem na kopercie "</w:t>
      </w:r>
      <w:r w:rsidR="00B12BBD">
        <w:rPr>
          <w:rFonts w:ascii="Calibri" w:hAnsi="Calibri"/>
          <w:sz w:val="22"/>
          <w:szCs w:val="22"/>
        </w:rPr>
        <w:t>25 lat wolności</w:t>
      </w:r>
      <w:r>
        <w:rPr>
          <w:rFonts w:ascii="Calibri" w:hAnsi="Calibri"/>
          <w:sz w:val="22"/>
          <w:szCs w:val="22"/>
        </w:rPr>
        <w:t>".</w:t>
      </w:r>
      <w:r w:rsidR="00360E8C">
        <w:rPr>
          <w:rFonts w:ascii="Calibri" w:hAnsi="Calibri"/>
          <w:sz w:val="22"/>
          <w:szCs w:val="22"/>
        </w:rPr>
        <w:t xml:space="preserve"> </w:t>
      </w:r>
    </w:p>
    <w:p w:rsidR="007C34CD" w:rsidRDefault="00360E8C" w:rsidP="00360E8C">
      <w:pPr>
        <w:pStyle w:val="Default"/>
        <w:numPr>
          <w:ilvl w:val="0"/>
          <w:numId w:val="17"/>
        </w:numPr>
        <w:tabs>
          <w:tab w:val="clear" w:pos="2160"/>
          <w:tab w:val="num" w:pos="728"/>
        </w:tabs>
        <w:spacing w:before="120"/>
        <w:ind w:left="770" w:hanging="4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Reklamacje mogą być składane </w:t>
      </w:r>
      <w:r w:rsidR="009620B4">
        <w:rPr>
          <w:rFonts w:ascii="Calibri" w:hAnsi="Calibri"/>
          <w:sz w:val="22"/>
          <w:szCs w:val="22"/>
        </w:rPr>
        <w:t>nie później niż</w:t>
      </w:r>
      <w:r>
        <w:rPr>
          <w:rFonts w:ascii="Calibri" w:hAnsi="Calibri"/>
          <w:sz w:val="22"/>
          <w:szCs w:val="22"/>
        </w:rPr>
        <w:t xml:space="preserve"> </w:t>
      </w:r>
      <w:r w:rsidR="007C34CD">
        <w:rPr>
          <w:rFonts w:ascii="Calibri" w:hAnsi="Calibri"/>
          <w:sz w:val="22"/>
          <w:szCs w:val="22"/>
        </w:rPr>
        <w:t xml:space="preserve">w terminie 3 dni od daty zakończenia </w:t>
      </w:r>
      <w:r>
        <w:rPr>
          <w:rFonts w:ascii="Calibri" w:hAnsi="Calibri"/>
          <w:sz w:val="22"/>
          <w:szCs w:val="22"/>
        </w:rPr>
        <w:t>Konkursu</w:t>
      </w:r>
      <w:r w:rsidR="007C34CD">
        <w:rPr>
          <w:rFonts w:ascii="Calibri" w:hAnsi="Calibri"/>
          <w:sz w:val="22"/>
          <w:szCs w:val="22"/>
        </w:rPr>
        <w:t xml:space="preserve"> (decyduje data </w:t>
      </w:r>
      <w:r w:rsidR="00DC7B2A">
        <w:rPr>
          <w:rFonts w:ascii="Calibri" w:hAnsi="Calibri"/>
          <w:sz w:val="22"/>
          <w:szCs w:val="22"/>
        </w:rPr>
        <w:t>nadania przesyłki</w:t>
      </w:r>
      <w:r w:rsidR="007C34CD">
        <w:rPr>
          <w:rFonts w:ascii="Calibri" w:hAnsi="Calibri"/>
          <w:sz w:val="22"/>
          <w:szCs w:val="22"/>
        </w:rPr>
        <w:t xml:space="preserve">). </w:t>
      </w:r>
      <w:r>
        <w:rPr>
          <w:rFonts w:ascii="Calibri" w:hAnsi="Calibri"/>
          <w:sz w:val="22"/>
          <w:szCs w:val="22"/>
        </w:rPr>
        <w:t xml:space="preserve">Reklamacje złożone w innym terminie niż określony w zdaniu poprzednim nie </w:t>
      </w:r>
      <w:r w:rsidR="00DC7B2A">
        <w:rPr>
          <w:rFonts w:ascii="Calibri" w:hAnsi="Calibri"/>
          <w:sz w:val="22"/>
          <w:szCs w:val="22"/>
        </w:rPr>
        <w:t>są</w:t>
      </w:r>
      <w:r>
        <w:rPr>
          <w:rFonts w:ascii="Calibri" w:hAnsi="Calibri"/>
          <w:sz w:val="22"/>
          <w:szCs w:val="22"/>
        </w:rPr>
        <w:t xml:space="preserve"> rozpatrywane.</w:t>
      </w:r>
    </w:p>
    <w:p w:rsidR="007C34CD" w:rsidRDefault="007C34CD" w:rsidP="0027405E">
      <w:pPr>
        <w:pStyle w:val="Default"/>
        <w:numPr>
          <w:ilvl w:val="0"/>
          <w:numId w:val="17"/>
        </w:numPr>
        <w:tabs>
          <w:tab w:val="clear" w:pos="2160"/>
          <w:tab w:val="num" w:pos="728"/>
        </w:tabs>
        <w:spacing w:before="120"/>
        <w:ind w:left="770" w:hanging="4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Reklamacje rozpatrywane </w:t>
      </w:r>
      <w:r w:rsidR="00360E8C">
        <w:rPr>
          <w:rFonts w:ascii="Calibri" w:hAnsi="Calibri"/>
          <w:sz w:val="22"/>
          <w:szCs w:val="22"/>
        </w:rPr>
        <w:t>są</w:t>
      </w:r>
      <w:r>
        <w:rPr>
          <w:rFonts w:ascii="Calibri" w:hAnsi="Calibri"/>
          <w:sz w:val="22"/>
          <w:szCs w:val="22"/>
        </w:rPr>
        <w:t xml:space="preserve"> w terminie 7 dni </w:t>
      </w:r>
      <w:r w:rsidR="00DB683B">
        <w:rPr>
          <w:rFonts w:ascii="Calibri" w:hAnsi="Calibri"/>
          <w:sz w:val="22"/>
          <w:szCs w:val="22"/>
        </w:rPr>
        <w:t xml:space="preserve">roboczych </w:t>
      </w:r>
      <w:r>
        <w:rPr>
          <w:rFonts w:ascii="Calibri" w:hAnsi="Calibri"/>
          <w:sz w:val="22"/>
          <w:szCs w:val="22"/>
        </w:rPr>
        <w:t xml:space="preserve">od daty </w:t>
      </w:r>
      <w:r w:rsidR="00360E8C">
        <w:rPr>
          <w:rFonts w:ascii="Calibri" w:hAnsi="Calibri"/>
          <w:sz w:val="22"/>
          <w:szCs w:val="22"/>
        </w:rPr>
        <w:t>otrzymania</w:t>
      </w:r>
      <w:r>
        <w:rPr>
          <w:rFonts w:ascii="Calibri" w:hAnsi="Calibri"/>
          <w:sz w:val="22"/>
          <w:szCs w:val="22"/>
        </w:rPr>
        <w:t xml:space="preserve"> reklamacji. </w:t>
      </w:r>
    </w:p>
    <w:p w:rsidR="007C34CD" w:rsidRDefault="007C34CD" w:rsidP="0027405E">
      <w:pPr>
        <w:pStyle w:val="Default"/>
        <w:numPr>
          <w:ilvl w:val="0"/>
          <w:numId w:val="17"/>
        </w:numPr>
        <w:tabs>
          <w:tab w:val="clear" w:pos="2160"/>
          <w:tab w:val="num" w:pos="728"/>
        </w:tabs>
        <w:spacing w:before="120"/>
        <w:ind w:left="770" w:hanging="4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Decyzja Organizatora </w:t>
      </w:r>
      <w:r w:rsidR="00360E8C">
        <w:rPr>
          <w:rFonts w:ascii="Calibri" w:hAnsi="Calibri"/>
          <w:sz w:val="22"/>
          <w:szCs w:val="22"/>
        </w:rPr>
        <w:t xml:space="preserve">Konkursu </w:t>
      </w:r>
      <w:r w:rsidR="00DC7B2A">
        <w:rPr>
          <w:rFonts w:ascii="Calibri" w:hAnsi="Calibri"/>
          <w:sz w:val="22"/>
          <w:szCs w:val="22"/>
        </w:rPr>
        <w:t>o rozpatrzeniu reklamacji</w:t>
      </w:r>
      <w:r>
        <w:rPr>
          <w:rFonts w:ascii="Calibri" w:hAnsi="Calibri"/>
          <w:sz w:val="22"/>
          <w:szCs w:val="22"/>
        </w:rPr>
        <w:t xml:space="preserve"> jest ostateczna i nie przysługuje od niej odwołanie. </w:t>
      </w:r>
    </w:p>
    <w:p w:rsidR="00AD360B" w:rsidRDefault="00AD360B" w:rsidP="003B44E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181912" w:rsidRDefault="00181912" w:rsidP="003B44E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181912" w:rsidRDefault="00181912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</w:t>
      </w:r>
      <w:r w:rsidR="009A236F">
        <w:rPr>
          <w:rFonts w:ascii="Calibri" w:hAnsi="Calibri"/>
          <w:b/>
          <w:sz w:val="22"/>
          <w:szCs w:val="22"/>
        </w:rPr>
        <w:t xml:space="preserve"> 6.</w:t>
      </w:r>
    </w:p>
    <w:p w:rsidR="0061519D" w:rsidRDefault="00181912" w:rsidP="0061519D">
      <w:pPr>
        <w:pStyle w:val="Default"/>
        <w:jc w:val="center"/>
        <w:rPr>
          <w:rStyle w:val="apple-style-span"/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Ochrona danych osobowych</w:t>
      </w:r>
    </w:p>
    <w:p w:rsidR="004F236F" w:rsidRPr="003F2FE5" w:rsidRDefault="00535FAA" w:rsidP="003F2FE5">
      <w:pPr>
        <w:pStyle w:val="Default"/>
        <w:spacing w:before="120"/>
        <w:ind w:left="284"/>
        <w:jc w:val="both"/>
        <w:rPr>
          <w:rFonts w:ascii="Calibri" w:hAnsi="Calibri" w:cs="Arial"/>
          <w:sz w:val="22"/>
          <w:szCs w:val="22"/>
        </w:rPr>
      </w:pPr>
      <w:r w:rsidRPr="00932B08">
        <w:rPr>
          <w:rFonts w:ascii="Calibri" w:hAnsi="Calibri" w:cs="Arial"/>
          <w:sz w:val="22"/>
          <w:szCs w:val="22"/>
        </w:rPr>
        <w:t>Uczestnik</w:t>
      </w:r>
      <w:r w:rsidR="00DA7CC4" w:rsidRPr="00932B08">
        <w:rPr>
          <w:rFonts w:ascii="Calibri" w:hAnsi="Calibri" w:cs="Arial"/>
          <w:sz w:val="22"/>
          <w:szCs w:val="22"/>
        </w:rPr>
        <w:t xml:space="preserve"> </w:t>
      </w:r>
      <w:r w:rsidR="0007250C" w:rsidRPr="00932B08">
        <w:rPr>
          <w:rFonts w:ascii="Calibri" w:hAnsi="Calibri" w:cs="Arial"/>
          <w:sz w:val="22"/>
          <w:szCs w:val="22"/>
        </w:rPr>
        <w:t xml:space="preserve">udostępniając </w:t>
      </w:r>
      <w:r w:rsidR="00DA7CC4" w:rsidRPr="00932B08">
        <w:rPr>
          <w:rFonts w:ascii="Calibri" w:hAnsi="Calibri" w:cs="Arial"/>
          <w:sz w:val="22"/>
          <w:szCs w:val="22"/>
        </w:rPr>
        <w:t>Organizatorowi Konkursu dane osobowe</w:t>
      </w:r>
      <w:r w:rsidRPr="00932B08">
        <w:rPr>
          <w:rFonts w:ascii="Calibri" w:hAnsi="Calibri" w:cs="Arial"/>
          <w:sz w:val="22"/>
          <w:szCs w:val="22"/>
        </w:rPr>
        <w:t xml:space="preserve"> oświadcza: „zgodnie </w:t>
      </w:r>
      <w:r w:rsidR="00DA7CC4" w:rsidRPr="00932B08">
        <w:rPr>
          <w:rFonts w:ascii="Calibri" w:hAnsi="Calibri" w:cs="Arial"/>
          <w:sz w:val="22"/>
          <w:szCs w:val="22"/>
        </w:rPr>
        <w:t xml:space="preserve">                    </w:t>
      </w:r>
      <w:r w:rsidRPr="00932B08">
        <w:rPr>
          <w:rFonts w:ascii="Calibri" w:hAnsi="Calibri" w:cs="Arial"/>
          <w:sz w:val="22"/>
          <w:szCs w:val="22"/>
        </w:rPr>
        <w:t xml:space="preserve">z ustawą z dnia 29 sierpnia 1997 r. o ochronie danych osobowych (Dz. </w:t>
      </w:r>
      <w:r w:rsidR="003F2FE5">
        <w:rPr>
          <w:rFonts w:ascii="Calibri" w:hAnsi="Calibri" w:cs="Arial"/>
          <w:sz w:val="22"/>
          <w:szCs w:val="22"/>
        </w:rPr>
        <w:t xml:space="preserve">U. z 2002 r. Nr 101 poz. 926, z </w:t>
      </w:r>
      <w:proofErr w:type="spellStart"/>
      <w:r w:rsidR="003F2FE5">
        <w:rPr>
          <w:rFonts w:ascii="Calibri" w:hAnsi="Calibri" w:cs="Arial"/>
          <w:sz w:val="22"/>
          <w:szCs w:val="22"/>
        </w:rPr>
        <w:t>późn</w:t>
      </w:r>
      <w:proofErr w:type="spellEnd"/>
      <w:r w:rsidR="003F2FE5">
        <w:rPr>
          <w:rFonts w:ascii="Calibri" w:hAnsi="Calibri" w:cs="Arial"/>
          <w:sz w:val="22"/>
          <w:szCs w:val="22"/>
        </w:rPr>
        <w:t>.</w:t>
      </w:r>
      <w:r w:rsidRPr="00932B08">
        <w:rPr>
          <w:rFonts w:ascii="Calibri" w:hAnsi="Calibri" w:cs="Arial"/>
          <w:sz w:val="22"/>
          <w:szCs w:val="22"/>
        </w:rPr>
        <w:t xml:space="preserve"> zm.) wyrażam zgodę</w:t>
      </w:r>
      <w:r w:rsidR="003B44E0" w:rsidRPr="00932B08">
        <w:rPr>
          <w:rFonts w:ascii="Calibri" w:hAnsi="Calibri" w:cs="Arial"/>
          <w:sz w:val="22"/>
          <w:szCs w:val="22"/>
        </w:rPr>
        <w:t xml:space="preserve"> na przetwarzanie przez Telewizję Polską Spółka Akcyjna</w:t>
      </w:r>
      <w:r w:rsidRPr="00932B08">
        <w:rPr>
          <w:rFonts w:ascii="Calibri" w:hAnsi="Calibri" w:cs="Arial"/>
          <w:sz w:val="22"/>
          <w:szCs w:val="22"/>
        </w:rPr>
        <w:t xml:space="preserve"> z siedzibą przy ul. J.</w:t>
      </w:r>
      <w:r w:rsidR="00DB683B" w:rsidRPr="00932B08">
        <w:rPr>
          <w:rFonts w:ascii="Calibri" w:hAnsi="Calibri" w:cs="Arial"/>
          <w:sz w:val="22"/>
          <w:szCs w:val="22"/>
        </w:rPr>
        <w:t xml:space="preserve"> </w:t>
      </w:r>
      <w:r w:rsidRPr="00932B08">
        <w:rPr>
          <w:rFonts w:ascii="Calibri" w:hAnsi="Calibri" w:cs="Arial"/>
          <w:sz w:val="22"/>
          <w:szCs w:val="22"/>
        </w:rPr>
        <w:t>P</w:t>
      </w:r>
      <w:r w:rsidR="003B44E0" w:rsidRPr="00932B08">
        <w:rPr>
          <w:rFonts w:ascii="Calibri" w:hAnsi="Calibri" w:cs="Arial"/>
          <w:sz w:val="22"/>
          <w:szCs w:val="22"/>
        </w:rPr>
        <w:t xml:space="preserve">. Woronicza 17, 00-999 Warszawa, </w:t>
      </w:r>
      <w:r w:rsidRPr="00932B08">
        <w:rPr>
          <w:rFonts w:ascii="Calibri" w:hAnsi="Calibri" w:cs="Arial"/>
          <w:sz w:val="22"/>
          <w:szCs w:val="22"/>
        </w:rPr>
        <w:t xml:space="preserve">moich danych osobowych w </w:t>
      </w:r>
      <w:r w:rsidR="00EA439E" w:rsidRPr="00932B08">
        <w:rPr>
          <w:rFonts w:ascii="Calibri" w:hAnsi="Calibri" w:cs="Arial"/>
          <w:sz w:val="22"/>
          <w:szCs w:val="22"/>
        </w:rPr>
        <w:t xml:space="preserve">celu </w:t>
      </w:r>
      <w:r w:rsidR="007C6DB2" w:rsidRPr="00932B08">
        <w:rPr>
          <w:rFonts w:ascii="Calibri" w:hAnsi="Calibri" w:cs="Arial"/>
          <w:sz w:val="22"/>
          <w:szCs w:val="22"/>
        </w:rPr>
        <w:t xml:space="preserve">przeprowadzenia konkursu </w:t>
      </w:r>
      <w:r w:rsidRPr="00932B08">
        <w:rPr>
          <w:rFonts w:ascii="Calibri" w:hAnsi="Calibri" w:cs="Arial"/>
          <w:sz w:val="22"/>
          <w:szCs w:val="22"/>
        </w:rPr>
        <w:t>„</w:t>
      </w:r>
      <w:r w:rsidR="00B12BBD">
        <w:rPr>
          <w:rFonts w:ascii="Calibri" w:hAnsi="Calibri" w:cs="Arial"/>
          <w:sz w:val="22"/>
          <w:szCs w:val="22"/>
        </w:rPr>
        <w:t>25 lat wolności</w:t>
      </w:r>
      <w:r w:rsidR="00FF2607">
        <w:rPr>
          <w:rFonts w:ascii="Calibri" w:hAnsi="Calibri" w:cs="Arial"/>
          <w:sz w:val="22"/>
          <w:szCs w:val="22"/>
        </w:rPr>
        <w:t>”</w:t>
      </w:r>
      <w:r w:rsidR="00EA439E" w:rsidRPr="00932B08">
        <w:rPr>
          <w:rFonts w:ascii="Calibri" w:hAnsi="Calibri" w:cs="Arial"/>
          <w:sz w:val="22"/>
          <w:szCs w:val="22"/>
        </w:rPr>
        <w:t xml:space="preserve">. </w:t>
      </w:r>
      <w:r w:rsidRPr="00932B08">
        <w:rPr>
          <w:rFonts w:ascii="Calibri" w:hAnsi="Calibri" w:cs="Arial"/>
          <w:sz w:val="22"/>
          <w:szCs w:val="22"/>
        </w:rPr>
        <w:t>Oświadczam, że wszelkie dane osobowe prz</w:t>
      </w:r>
      <w:r w:rsidR="00734F88" w:rsidRPr="00932B08">
        <w:rPr>
          <w:rFonts w:ascii="Calibri" w:hAnsi="Calibri" w:cs="Arial"/>
          <w:sz w:val="22"/>
          <w:szCs w:val="22"/>
        </w:rPr>
        <w:t>ekazuję dobrowolnie i zostałem/</w:t>
      </w:r>
      <w:proofErr w:type="spellStart"/>
      <w:r w:rsidR="00734F88" w:rsidRPr="00932B08">
        <w:rPr>
          <w:rFonts w:ascii="Calibri" w:hAnsi="Calibri" w:cs="Arial"/>
          <w:sz w:val="22"/>
          <w:szCs w:val="22"/>
        </w:rPr>
        <w:t>-</w:t>
      </w:r>
      <w:r w:rsidRPr="00932B08">
        <w:rPr>
          <w:rFonts w:ascii="Calibri" w:hAnsi="Calibri" w:cs="Arial"/>
          <w:sz w:val="22"/>
          <w:szCs w:val="22"/>
        </w:rPr>
        <w:t>a</w:t>
      </w:r>
      <w:proofErr w:type="spellEnd"/>
      <w:r w:rsidRPr="00932B08">
        <w:rPr>
          <w:rFonts w:ascii="Calibri" w:hAnsi="Calibri" w:cs="Arial"/>
          <w:sz w:val="22"/>
          <w:szCs w:val="22"/>
        </w:rPr>
        <w:t xml:space="preserve">m poinformowany/-a o prawie dostępu do </w:t>
      </w:r>
      <w:r w:rsidR="007C6DB2" w:rsidRPr="00932B08">
        <w:rPr>
          <w:rFonts w:ascii="Calibri" w:hAnsi="Calibri" w:cs="Arial"/>
          <w:sz w:val="22"/>
          <w:szCs w:val="22"/>
        </w:rPr>
        <w:t xml:space="preserve">ich </w:t>
      </w:r>
      <w:r w:rsidRPr="00932B08">
        <w:rPr>
          <w:rFonts w:ascii="Calibri" w:hAnsi="Calibri" w:cs="Arial"/>
          <w:sz w:val="22"/>
          <w:szCs w:val="22"/>
        </w:rPr>
        <w:t>treści oraz prawie do ich</w:t>
      </w:r>
      <w:r w:rsidR="00DB683B" w:rsidRPr="00932B08">
        <w:rPr>
          <w:rFonts w:ascii="Calibri" w:hAnsi="Calibri" w:cs="Arial"/>
          <w:sz w:val="22"/>
          <w:szCs w:val="22"/>
        </w:rPr>
        <w:t xml:space="preserve"> poprawiania</w:t>
      </w:r>
      <w:r w:rsidRPr="00932B08">
        <w:rPr>
          <w:rFonts w:ascii="Calibri" w:hAnsi="Calibri" w:cs="Arial"/>
          <w:sz w:val="22"/>
          <w:szCs w:val="22"/>
        </w:rPr>
        <w:t xml:space="preserve">. </w:t>
      </w:r>
      <w:r w:rsidR="003B44E0" w:rsidRPr="00932B08">
        <w:rPr>
          <w:rFonts w:ascii="Calibri" w:hAnsi="Calibri" w:cs="Arial"/>
          <w:sz w:val="22"/>
          <w:szCs w:val="22"/>
        </w:rPr>
        <w:t>Powyższa zgoda obejmuje również zezwolenie udzielone Organizatorowi na powierzanie do przetwarzania danych osobowych podmiotom, którym zostanie zlecone doręczenie nagrody</w:t>
      </w:r>
      <w:r w:rsidR="00734F88" w:rsidRPr="00932B08">
        <w:rPr>
          <w:rFonts w:ascii="Calibri" w:hAnsi="Calibri" w:cs="Arial"/>
          <w:sz w:val="22"/>
          <w:szCs w:val="22"/>
        </w:rPr>
        <w:t>”</w:t>
      </w:r>
      <w:r w:rsidR="003B44E0" w:rsidRPr="00932B08">
        <w:rPr>
          <w:rFonts w:ascii="Calibri" w:hAnsi="Calibri" w:cs="Arial"/>
          <w:sz w:val="22"/>
          <w:szCs w:val="22"/>
        </w:rPr>
        <w:t>.</w:t>
      </w:r>
    </w:p>
    <w:p w:rsidR="004F236F" w:rsidRDefault="004F236F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181912" w:rsidRDefault="00181912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</w:t>
      </w:r>
      <w:r w:rsidR="001272A9">
        <w:rPr>
          <w:rFonts w:ascii="Calibri" w:hAnsi="Calibri"/>
          <w:b/>
          <w:sz w:val="22"/>
          <w:szCs w:val="22"/>
        </w:rPr>
        <w:t xml:space="preserve"> 7.</w:t>
      </w:r>
    </w:p>
    <w:p w:rsidR="00181912" w:rsidRDefault="00181912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Postanowienia końcowe</w:t>
      </w:r>
    </w:p>
    <w:p w:rsidR="00BA0A62" w:rsidRDefault="00BA0A62" w:rsidP="00BA0A62">
      <w:pPr>
        <w:pStyle w:val="Default"/>
        <w:numPr>
          <w:ilvl w:val="0"/>
          <w:numId w:val="19"/>
        </w:numPr>
        <w:tabs>
          <w:tab w:val="clear" w:pos="2160"/>
          <w:tab w:val="left" w:pos="709"/>
        </w:tabs>
        <w:spacing w:before="120"/>
        <w:ind w:left="728" w:hanging="4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informacje o Konkursie zawarte w jakichkolwiek materiałach promocyjnych                       i reklamowych mają jedynie c</w:t>
      </w:r>
      <w:r w:rsidR="00943CAF">
        <w:rPr>
          <w:rFonts w:ascii="Calibri" w:hAnsi="Calibri"/>
          <w:sz w:val="22"/>
          <w:szCs w:val="22"/>
        </w:rPr>
        <w:t>harakter pomocniczy, natomiast</w:t>
      </w:r>
      <w:r>
        <w:rPr>
          <w:rFonts w:ascii="Calibri" w:hAnsi="Calibri"/>
          <w:sz w:val="22"/>
          <w:szCs w:val="22"/>
        </w:rPr>
        <w:t xml:space="preserve"> praw</w:t>
      </w:r>
      <w:r w:rsidR="00943CAF">
        <w:rPr>
          <w:rFonts w:ascii="Calibri" w:hAnsi="Calibri"/>
          <w:sz w:val="22"/>
          <w:szCs w:val="22"/>
        </w:rPr>
        <w:t>a i obowiązki</w:t>
      </w:r>
      <w:r>
        <w:rPr>
          <w:rFonts w:ascii="Calibri" w:hAnsi="Calibri"/>
          <w:sz w:val="22"/>
          <w:szCs w:val="22"/>
        </w:rPr>
        <w:t xml:space="preserve"> Uczestników i</w:t>
      </w:r>
      <w:r w:rsidR="00943CAF">
        <w:rPr>
          <w:rFonts w:ascii="Calibri" w:hAnsi="Calibri"/>
          <w:sz w:val="22"/>
          <w:szCs w:val="22"/>
        </w:rPr>
        <w:t xml:space="preserve"> Organizatora Konkursu określone są</w:t>
      </w:r>
      <w:r>
        <w:rPr>
          <w:rFonts w:ascii="Calibri" w:hAnsi="Calibri"/>
          <w:sz w:val="22"/>
          <w:szCs w:val="22"/>
        </w:rPr>
        <w:t xml:space="preserve"> wyłącznie w Regulaminie. </w:t>
      </w:r>
    </w:p>
    <w:p w:rsidR="00BA0A62" w:rsidRDefault="00BA0A62" w:rsidP="00BA0A62">
      <w:pPr>
        <w:pStyle w:val="Default"/>
        <w:numPr>
          <w:ilvl w:val="0"/>
          <w:numId w:val="19"/>
        </w:numPr>
        <w:tabs>
          <w:tab w:val="clear" w:pos="2160"/>
          <w:tab w:val="left" w:pos="709"/>
        </w:tabs>
        <w:spacing w:before="120"/>
        <w:ind w:left="728" w:hanging="4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razie jakichkolwiek wątpliwości związanych z wykładnią Regulaminu, Organizator Konkursu ma prawo do wiążącej wykładni Regulaminu. </w:t>
      </w:r>
    </w:p>
    <w:p w:rsidR="008D3C29" w:rsidRPr="008746C1" w:rsidRDefault="00BA0A62" w:rsidP="00BA0A62">
      <w:pPr>
        <w:pStyle w:val="Default"/>
        <w:numPr>
          <w:ilvl w:val="0"/>
          <w:numId w:val="19"/>
        </w:numPr>
        <w:tabs>
          <w:tab w:val="clear" w:pos="2160"/>
          <w:tab w:val="left" w:pos="709"/>
        </w:tabs>
        <w:spacing w:before="120"/>
        <w:ind w:left="728" w:hanging="444"/>
        <w:jc w:val="both"/>
        <w:rPr>
          <w:rFonts w:ascii="Calibri" w:hAnsi="Calibri" w:cs="Arial"/>
          <w:sz w:val="22"/>
          <w:szCs w:val="22"/>
        </w:rPr>
      </w:pPr>
      <w:r w:rsidRPr="008746C1">
        <w:rPr>
          <w:rFonts w:ascii="Calibri" w:hAnsi="Calibri"/>
          <w:sz w:val="22"/>
          <w:szCs w:val="22"/>
        </w:rPr>
        <w:t>Organizator Konkursu zastrzega sobie prawo zmiany Regulaminu</w:t>
      </w:r>
      <w:r w:rsidR="008D3C29" w:rsidRPr="008746C1">
        <w:rPr>
          <w:rFonts w:ascii="Calibri" w:hAnsi="Calibri"/>
          <w:sz w:val="22"/>
          <w:szCs w:val="22"/>
        </w:rPr>
        <w:t xml:space="preserve">. Zmiana Regulaminu wchodzi w życie z dniem jej opublikowania </w:t>
      </w:r>
      <w:r w:rsidR="008746C1" w:rsidRPr="008746C1">
        <w:rPr>
          <w:rFonts w:ascii="Calibri" w:hAnsi="Calibri"/>
          <w:sz w:val="22"/>
          <w:szCs w:val="22"/>
        </w:rPr>
        <w:t xml:space="preserve">na stronie </w:t>
      </w:r>
      <w:hyperlink r:id="rId11" w:history="1">
        <w:r w:rsidR="008746C1" w:rsidRPr="008746C1">
          <w:rPr>
            <w:rStyle w:val="Hipercze"/>
            <w:rFonts w:asciiTheme="minorHAnsi" w:hAnsiTheme="minorHAnsi" w:cstheme="minorHAnsi"/>
            <w:sz w:val="22"/>
            <w:szCs w:val="22"/>
          </w:rPr>
          <w:t>http://www.tvp.pl/o-tvp/hbb-tvp</w:t>
        </w:r>
      </w:hyperlink>
      <w:r w:rsidR="008746C1" w:rsidRPr="008746C1">
        <w:rPr>
          <w:rFonts w:asciiTheme="minorHAnsi" w:hAnsiTheme="minorHAnsi" w:cstheme="minorHAnsi"/>
          <w:sz w:val="22"/>
          <w:szCs w:val="22"/>
        </w:rPr>
        <w:t>.</w:t>
      </w:r>
    </w:p>
    <w:p w:rsidR="00BA0A62" w:rsidRPr="008746C1" w:rsidRDefault="00BA0A62" w:rsidP="00BA0A62">
      <w:pPr>
        <w:pStyle w:val="Default"/>
        <w:numPr>
          <w:ilvl w:val="0"/>
          <w:numId w:val="19"/>
        </w:numPr>
        <w:tabs>
          <w:tab w:val="clear" w:pos="2160"/>
          <w:tab w:val="left" w:pos="709"/>
        </w:tabs>
        <w:spacing w:before="120"/>
        <w:ind w:left="728" w:hanging="444"/>
        <w:jc w:val="both"/>
        <w:rPr>
          <w:rFonts w:ascii="Calibri" w:hAnsi="Calibri" w:cs="Arial"/>
          <w:sz w:val="22"/>
          <w:szCs w:val="22"/>
        </w:rPr>
      </w:pPr>
      <w:r w:rsidRPr="008746C1">
        <w:rPr>
          <w:rFonts w:ascii="Calibri" w:hAnsi="Calibri" w:cs="Arial"/>
          <w:sz w:val="22"/>
          <w:szCs w:val="22"/>
        </w:rPr>
        <w:t xml:space="preserve">Wartość </w:t>
      </w:r>
      <w:r w:rsidR="00635044" w:rsidRPr="008746C1">
        <w:rPr>
          <w:rFonts w:ascii="Calibri" w:hAnsi="Calibri" w:cs="Arial"/>
          <w:sz w:val="22"/>
          <w:szCs w:val="22"/>
        </w:rPr>
        <w:t>nagrody</w:t>
      </w:r>
      <w:r w:rsidR="00D37536">
        <w:rPr>
          <w:rFonts w:ascii="Calibri" w:hAnsi="Calibri" w:cs="Arial"/>
          <w:sz w:val="22"/>
          <w:szCs w:val="22"/>
        </w:rPr>
        <w:t>:</w:t>
      </w:r>
      <w:r w:rsidR="00635044" w:rsidRPr="008746C1">
        <w:rPr>
          <w:rFonts w:ascii="Calibri" w:hAnsi="Calibri" w:cs="Arial"/>
          <w:sz w:val="22"/>
          <w:szCs w:val="22"/>
        </w:rPr>
        <w:t xml:space="preserve"> </w:t>
      </w:r>
      <w:r w:rsidR="008746C1" w:rsidRPr="008746C1">
        <w:rPr>
          <w:rFonts w:asciiTheme="minorHAnsi" w:hAnsiTheme="minorHAnsi" w:cstheme="minorHAnsi"/>
          <w:sz w:val="22"/>
          <w:szCs w:val="22"/>
        </w:rPr>
        <w:t xml:space="preserve">gra planszowa 1989 Jesień Narodów - Wydawca: BARD Centrum Gier, GMT </w:t>
      </w:r>
      <w:proofErr w:type="spellStart"/>
      <w:r w:rsidR="008746C1" w:rsidRPr="008746C1">
        <w:rPr>
          <w:rFonts w:asciiTheme="minorHAnsi" w:hAnsiTheme="minorHAnsi" w:cstheme="minorHAnsi"/>
          <w:sz w:val="22"/>
          <w:szCs w:val="22"/>
        </w:rPr>
        <w:t>Games</w:t>
      </w:r>
      <w:proofErr w:type="spellEnd"/>
      <w:r w:rsidR="008746C1" w:rsidRPr="008746C1">
        <w:rPr>
          <w:rFonts w:asciiTheme="minorHAnsi" w:hAnsiTheme="minorHAnsi" w:cstheme="minorHAnsi"/>
          <w:sz w:val="22"/>
          <w:szCs w:val="22"/>
        </w:rPr>
        <w:t xml:space="preserve"> LLC, Telewizja Polska S.A. 2014</w:t>
      </w:r>
      <w:r w:rsidR="00B12BBD" w:rsidRPr="008746C1">
        <w:rPr>
          <w:rFonts w:ascii="Calibri" w:hAnsi="Calibri" w:cs="Arial"/>
          <w:sz w:val="22"/>
          <w:szCs w:val="22"/>
        </w:rPr>
        <w:t xml:space="preserve"> </w:t>
      </w:r>
      <w:r w:rsidR="008746C1" w:rsidRPr="008746C1">
        <w:rPr>
          <w:rFonts w:ascii="Calibri" w:hAnsi="Calibri" w:cs="Arial"/>
          <w:sz w:val="22"/>
          <w:szCs w:val="22"/>
        </w:rPr>
        <w:t xml:space="preserve">nie przekracza kwoty 760 zł. </w:t>
      </w:r>
      <w:r w:rsidRPr="008746C1">
        <w:rPr>
          <w:rFonts w:ascii="Calibri" w:hAnsi="Calibri" w:cs="Arial"/>
          <w:sz w:val="22"/>
          <w:szCs w:val="22"/>
        </w:rPr>
        <w:t xml:space="preserve">Na podstawie art. 21 ust. </w:t>
      </w:r>
      <w:r w:rsidRPr="008746C1">
        <w:rPr>
          <w:rFonts w:ascii="Calibri" w:hAnsi="Calibri" w:cs="Arial"/>
          <w:sz w:val="22"/>
          <w:szCs w:val="22"/>
        </w:rPr>
        <w:lastRenderedPageBreak/>
        <w:t>1 pkt 68 ustawy z dnia z dnia 26 lipca 1991 r. o podatku dochodowym od osób fizycznych (</w:t>
      </w:r>
      <w:r w:rsidR="00635044" w:rsidRPr="008746C1">
        <w:rPr>
          <w:rFonts w:ascii="Calibri" w:hAnsi="Calibri" w:cs="Arial"/>
          <w:sz w:val="22"/>
          <w:szCs w:val="22"/>
        </w:rPr>
        <w:t>Dz. U.</w:t>
      </w:r>
      <w:r w:rsidR="00FF2607" w:rsidRPr="008746C1">
        <w:rPr>
          <w:rFonts w:ascii="Calibri" w:hAnsi="Calibri" w:cs="Arial"/>
          <w:sz w:val="22"/>
          <w:szCs w:val="22"/>
        </w:rPr>
        <w:t xml:space="preserve"> </w:t>
      </w:r>
      <w:r w:rsidR="00E329BB" w:rsidRPr="008746C1">
        <w:rPr>
          <w:rFonts w:ascii="Calibri" w:hAnsi="Calibri" w:cs="Arial"/>
          <w:sz w:val="22"/>
          <w:szCs w:val="22"/>
        </w:rPr>
        <w:t>z 20</w:t>
      </w:r>
      <w:r w:rsidRPr="008746C1">
        <w:rPr>
          <w:rFonts w:ascii="Calibri" w:hAnsi="Calibri" w:cs="Arial"/>
          <w:sz w:val="22"/>
          <w:szCs w:val="22"/>
        </w:rPr>
        <w:t>00 r. Nr 14, poz.176 ze zm.) wartość nagrody jest wolna od podatku dochodowego.</w:t>
      </w:r>
    </w:p>
    <w:p w:rsidR="00EB405D" w:rsidRDefault="00EE1543" w:rsidP="00635044">
      <w:pPr>
        <w:pStyle w:val="Default"/>
        <w:numPr>
          <w:ilvl w:val="0"/>
          <w:numId w:val="19"/>
        </w:numPr>
        <w:tabs>
          <w:tab w:val="clear" w:pos="2160"/>
          <w:tab w:val="left" w:pos="709"/>
        </w:tabs>
        <w:spacing w:before="120"/>
        <w:ind w:left="728" w:hanging="444"/>
        <w:jc w:val="both"/>
        <w:rPr>
          <w:rFonts w:ascii="Calibri" w:hAnsi="Calibri"/>
          <w:sz w:val="22"/>
          <w:szCs w:val="22"/>
        </w:rPr>
      </w:pPr>
      <w:r w:rsidRPr="0052412D">
        <w:rPr>
          <w:rFonts w:asciiTheme="minorHAnsi" w:hAnsiTheme="minorHAnsi" w:cstheme="minorHAnsi"/>
          <w:sz w:val="22"/>
          <w:szCs w:val="22"/>
        </w:rPr>
        <w:t>Wartość nagrody: książka „Skandale PRL-u” Grzegorz Sieczkowski,</w:t>
      </w:r>
      <w:r w:rsidRPr="0052412D">
        <w:rPr>
          <w:rFonts w:ascii="Calibri" w:hAnsi="Calibri"/>
          <w:sz w:val="22"/>
          <w:szCs w:val="22"/>
        </w:rPr>
        <w:t xml:space="preserve"> Wydawnictwo </w:t>
      </w:r>
      <w:proofErr w:type="spellStart"/>
      <w:r w:rsidRPr="0052412D">
        <w:rPr>
          <w:rFonts w:ascii="Calibri" w:hAnsi="Calibri"/>
          <w:sz w:val="22"/>
          <w:szCs w:val="22"/>
        </w:rPr>
        <w:t>The</w:t>
      </w:r>
      <w:proofErr w:type="spellEnd"/>
      <w:r w:rsidRPr="0052412D">
        <w:rPr>
          <w:rFonts w:ascii="Calibri" w:hAnsi="Calibri"/>
          <w:sz w:val="22"/>
          <w:szCs w:val="22"/>
        </w:rPr>
        <w:t xml:space="preserve"> Facto Sp. z o.o., Warszawa 2014</w:t>
      </w:r>
      <w:r w:rsidRPr="0052412D">
        <w:rPr>
          <w:rFonts w:ascii="Calibri" w:hAnsi="Calibri" w:cs="Arial"/>
          <w:sz w:val="22"/>
          <w:szCs w:val="22"/>
        </w:rPr>
        <w:t xml:space="preserve"> nie przekracza kwoty 760 zł. Na podstawie art. 21 ust. 1 </w:t>
      </w:r>
      <w:proofErr w:type="spellStart"/>
      <w:r w:rsidRPr="0052412D">
        <w:rPr>
          <w:rFonts w:ascii="Calibri" w:hAnsi="Calibri" w:cs="Arial"/>
          <w:sz w:val="22"/>
          <w:szCs w:val="22"/>
        </w:rPr>
        <w:t>pkt</w:t>
      </w:r>
      <w:proofErr w:type="spellEnd"/>
      <w:r w:rsidRPr="0052412D">
        <w:rPr>
          <w:rFonts w:ascii="Calibri" w:hAnsi="Calibri" w:cs="Arial"/>
          <w:sz w:val="22"/>
          <w:szCs w:val="22"/>
        </w:rPr>
        <w:t xml:space="preserve"> 68 ustawy z dnia z dnia 26 lipca 1991 </w:t>
      </w:r>
      <w:proofErr w:type="spellStart"/>
      <w:r w:rsidRPr="0052412D">
        <w:rPr>
          <w:rFonts w:ascii="Calibri" w:hAnsi="Calibri" w:cs="Arial"/>
          <w:sz w:val="22"/>
          <w:szCs w:val="22"/>
        </w:rPr>
        <w:t>r</w:t>
      </w:r>
      <w:proofErr w:type="spellEnd"/>
      <w:r w:rsidRPr="0052412D">
        <w:rPr>
          <w:rFonts w:ascii="Calibri" w:hAnsi="Calibri" w:cs="Arial"/>
          <w:sz w:val="22"/>
          <w:szCs w:val="22"/>
        </w:rPr>
        <w:t xml:space="preserve">. o podatku dochodowym od osób fizycznych (Dz. U. z 2000 </w:t>
      </w:r>
      <w:proofErr w:type="spellStart"/>
      <w:r w:rsidRPr="0052412D">
        <w:rPr>
          <w:rFonts w:ascii="Calibri" w:hAnsi="Calibri" w:cs="Arial"/>
          <w:sz w:val="22"/>
          <w:szCs w:val="22"/>
        </w:rPr>
        <w:t>r</w:t>
      </w:r>
      <w:proofErr w:type="spellEnd"/>
      <w:r w:rsidRPr="0052412D">
        <w:rPr>
          <w:rFonts w:ascii="Calibri" w:hAnsi="Calibri" w:cs="Arial"/>
          <w:sz w:val="22"/>
          <w:szCs w:val="22"/>
        </w:rPr>
        <w:t>. Nr 14, poz.176 ze zm.) wartość nagrody jest wolna od podatku dochodowego.</w:t>
      </w:r>
      <w:r w:rsidR="0052412D" w:rsidRPr="0052412D">
        <w:rPr>
          <w:rFonts w:ascii="Calibri" w:hAnsi="Calibri"/>
          <w:sz w:val="22"/>
          <w:szCs w:val="22"/>
        </w:rPr>
        <w:t xml:space="preserve"> </w:t>
      </w:r>
    </w:p>
    <w:p w:rsidR="00BA0A62" w:rsidRPr="00387EB0" w:rsidRDefault="00181912" w:rsidP="00635044">
      <w:pPr>
        <w:pStyle w:val="Default"/>
        <w:numPr>
          <w:ilvl w:val="0"/>
          <w:numId w:val="19"/>
        </w:numPr>
        <w:tabs>
          <w:tab w:val="clear" w:pos="2160"/>
          <w:tab w:val="left" w:pos="709"/>
        </w:tabs>
        <w:spacing w:before="120"/>
        <w:ind w:left="728" w:hanging="444"/>
        <w:jc w:val="both"/>
        <w:rPr>
          <w:rFonts w:ascii="Calibri" w:hAnsi="Calibri"/>
          <w:sz w:val="22"/>
          <w:szCs w:val="22"/>
        </w:rPr>
      </w:pPr>
      <w:r w:rsidRPr="0052412D">
        <w:rPr>
          <w:rFonts w:ascii="Calibri" w:hAnsi="Calibri"/>
          <w:sz w:val="22"/>
          <w:szCs w:val="22"/>
        </w:rPr>
        <w:t xml:space="preserve">Organizator </w:t>
      </w:r>
      <w:r w:rsidR="00084C38" w:rsidRPr="0052412D">
        <w:rPr>
          <w:rFonts w:ascii="Calibri" w:hAnsi="Calibri"/>
          <w:sz w:val="22"/>
          <w:szCs w:val="22"/>
        </w:rPr>
        <w:t xml:space="preserve">Konkursu </w:t>
      </w:r>
      <w:r w:rsidRPr="0052412D">
        <w:rPr>
          <w:rFonts w:ascii="Calibri" w:hAnsi="Calibri"/>
          <w:sz w:val="22"/>
          <w:szCs w:val="22"/>
        </w:rPr>
        <w:t>nie ponosi odpowiedzialności za</w:t>
      </w:r>
      <w:r w:rsidR="00635044" w:rsidRPr="0052412D">
        <w:rPr>
          <w:rFonts w:ascii="Calibri" w:hAnsi="Calibri"/>
          <w:sz w:val="22"/>
          <w:szCs w:val="22"/>
        </w:rPr>
        <w:t xml:space="preserve"> </w:t>
      </w:r>
      <w:r w:rsidR="003601B4" w:rsidRPr="0052412D">
        <w:rPr>
          <w:rFonts w:ascii="Calibri" w:hAnsi="Calibri"/>
          <w:sz w:val="22"/>
          <w:szCs w:val="22"/>
        </w:rPr>
        <w:t>skutki podania</w:t>
      </w:r>
      <w:r w:rsidR="00BA0A62" w:rsidRPr="0052412D">
        <w:rPr>
          <w:rFonts w:ascii="Calibri" w:hAnsi="Calibri"/>
          <w:sz w:val="22"/>
          <w:szCs w:val="22"/>
        </w:rPr>
        <w:t xml:space="preserve"> przez Uczestnika</w:t>
      </w:r>
      <w:r w:rsidR="003601B4" w:rsidRPr="0052412D">
        <w:rPr>
          <w:rFonts w:ascii="Calibri" w:hAnsi="Calibri"/>
          <w:sz w:val="22"/>
          <w:szCs w:val="22"/>
        </w:rPr>
        <w:t xml:space="preserve"> niewłaściwych danych, w szczególności danych niezbędnych do </w:t>
      </w:r>
      <w:r w:rsidR="009620B4" w:rsidRPr="0052412D">
        <w:rPr>
          <w:rFonts w:ascii="Calibri" w:hAnsi="Calibri"/>
          <w:sz w:val="22"/>
          <w:szCs w:val="22"/>
        </w:rPr>
        <w:t>skontaktowania się z Uczestnikiem</w:t>
      </w:r>
      <w:r w:rsidR="00E329BB" w:rsidRPr="0052412D">
        <w:rPr>
          <w:rFonts w:ascii="Calibri" w:hAnsi="Calibri"/>
          <w:sz w:val="22"/>
          <w:szCs w:val="22"/>
        </w:rPr>
        <w:t>.</w:t>
      </w:r>
    </w:p>
    <w:p w:rsidR="00181912" w:rsidRPr="00CA4395" w:rsidRDefault="002211AD" w:rsidP="00926230">
      <w:pPr>
        <w:pStyle w:val="Default"/>
        <w:numPr>
          <w:ilvl w:val="0"/>
          <w:numId w:val="19"/>
        </w:numPr>
        <w:tabs>
          <w:tab w:val="clear" w:pos="2160"/>
          <w:tab w:val="left" w:pos="709"/>
        </w:tabs>
        <w:spacing w:before="120"/>
        <w:ind w:left="728" w:hanging="444"/>
        <w:jc w:val="both"/>
        <w:rPr>
          <w:rFonts w:ascii="Calibri" w:hAnsi="Calibri"/>
          <w:sz w:val="22"/>
          <w:szCs w:val="22"/>
        </w:rPr>
      </w:pPr>
      <w:r w:rsidRPr="00CA4395">
        <w:rPr>
          <w:rFonts w:ascii="Calibri" w:hAnsi="Calibri" w:cs="Arial"/>
          <w:sz w:val="22"/>
          <w:szCs w:val="22"/>
        </w:rPr>
        <w:t xml:space="preserve">Wszelkie spory </w:t>
      </w:r>
      <w:r w:rsidR="00BA0A62" w:rsidRPr="00CA4395">
        <w:rPr>
          <w:rFonts w:ascii="Calibri" w:hAnsi="Calibri" w:cs="Arial"/>
          <w:sz w:val="22"/>
          <w:szCs w:val="22"/>
          <w:lang w:val="cs-CZ"/>
        </w:rPr>
        <w:t xml:space="preserve">związane z Konkursem, zarówno Uczestnicy jak i Organizator Konkurusu </w:t>
      </w:r>
      <w:r w:rsidR="00BA0A62" w:rsidRPr="00CA4395">
        <w:rPr>
          <w:rFonts w:ascii="Calibri" w:hAnsi="Calibri" w:cs="Arial"/>
          <w:sz w:val="22"/>
          <w:szCs w:val="22"/>
        </w:rPr>
        <w:t>będą starali</w:t>
      </w:r>
      <w:r w:rsidRPr="00CA4395">
        <w:rPr>
          <w:rFonts w:ascii="Calibri" w:hAnsi="Calibri" w:cs="Arial"/>
          <w:sz w:val="22"/>
          <w:szCs w:val="22"/>
        </w:rPr>
        <w:t xml:space="preserve"> się rozwiązać w </w:t>
      </w:r>
      <w:r w:rsidRPr="00CA4395">
        <w:rPr>
          <w:rFonts w:ascii="Calibri" w:hAnsi="Calibri" w:cs="Arial"/>
          <w:sz w:val="22"/>
          <w:szCs w:val="22"/>
          <w:lang w:val="cs-CZ"/>
        </w:rPr>
        <w:t>drodze</w:t>
      </w:r>
      <w:r w:rsidRPr="00CA4395">
        <w:rPr>
          <w:rFonts w:ascii="Calibri" w:hAnsi="Calibri" w:cs="Arial"/>
          <w:sz w:val="22"/>
          <w:szCs w:val="22"/>
        </w:rPr>
        <w:t xml:space="preserve"> </w:t>
      </w:r>
      <w:r w:rsidR="00BA0A62" w:rsidRPr="00CA4395">
        <w:rPr>
          <w:rFonts w:ascii="Calibri" w:hAnsi="Calibri" w:cs="Arial"/>
          <w:sz w:val="22"/>
          <w:szCs w:val="22"/>
        </w:rPr>
        <w:t>porozumienia.</w:t>
      </w:r>
    </w:p>
    <w:p w:rsidR="00261DE1" w:rsidRPr="004F236F" w:rsidRDefault="00CA4395" w:rsidP="00CA4395">
      <w:pPr>
        <w:pStyle w:val="Default"/>
        <w:numPr>
          <w:ilvl w:val="0"/>
          <w:numId w:val="19"/>
        </w:numPr>
        <w:tabs>
          <w:tab w:val="clear" w:pos="2160"/>
          <w:tab w:val="left" w:pos="709"/>
        </w:tabs>
        <w:spacing w:before="120"/>
        <w:ind w:left="728" w:hanging="444"/>
        <w:jc w:val="both"/>
        <w:rPr>
          <w:rFonts w:ascii="Calibri" w:hAnsi="Calibri"/>
          <w:sz w:val="22"/>
          <w:szCs w:val="22"/>
        </w:rPr>
      </w:pPr>
      <w:r w:rsidRPr="00CA4395">
        <w:rPr>
          <w:rFonts w:ascii="Calibri" w:hAnsi="Calibri" w:cs="Arial"/>
          <w:sz w:val="22"/>
          <w:szCs w:val="22"/>
        </w:rPr>
        <w:t xml:space="preserve">W sprawach nieuregulowanych Regulaminem zastosowanie </w:t>
      </w:r>
      <w:r>
        <w:rPr>
          <w:rFonts w:ascii="Calibri" w:hAnsi="Calibri" w:cs="Arial"/>
          <w:sz w:val="22"/>
          <w:szCs w:val="22"/>
        </w:rPr>
        <w:t xml:space="preserve">ma prawo polskie,                                w </w:t>
      </w:r>
      <w:r w:rsidRPr="00CA4395">
        <w:rPr>
          <w:rFonts w:ascii="Calibri" w:hAnsi="Calibri" w:cs="Arial"/>
          <w:sz w:val="22"/>
          <w:szCs w:val="22"/>
        </w:rPr>
        <w:t>szczególności przepisy ustawy Kodeks cywilny.</w:t>
      </w:r>
    </w:p>
    <w:p w:rsidR="004F236F" w:rsidRPr="00CA4395" w:rsidRDefault="004F236F" w:rsidP="004F236F">
      <w:pPr>
        <w:pStyle w:val="Default"/>
        <w:tabs>
          <w:tab w:val="left" w:pos="709"/>
        </w:tabs>
        <w:spacing w:before="120"/>
        <w:ind w:left="284"/>
        <w:jc w:val="both"/>
        <w:rPr>
          <w:rFonts w:ascii="Calibri" w:hAnsi="Calibri"/>
          <w:sz w:val="22"/>
          <w:szCs w:val="22"/>
        </w:rPr>
      </w:pPr>
    </w:p>
    <w:p w:rsidR="00181912" w:rsidRPr="00F857AF" w:rsidRDefault="00181912" w:rsidP="005C4184">
      <w:pPr>
        <w:pStyle w:val="Default"/>
        <w:spacing w:before="120"/>
        <w:jc w:val="both"/>
        <w:rPr>
          <w:rFonts w:ascii="Calibri" w:hAnsi="Calibri"/>
          <w:sz w:val="22"/>
          <w:szCs w:val="22"/>
        </w:rPr>
      </w:pPr>
    </w:p>
    <w:sectPr w:rsidR="00181912" w:rsidRPr="00F857AF" w:rsidSect="00971A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9F" w:rsidRDefault="006B679F">
      <w:r>
        <w:separator/>
      </w:r>
    </w:p>
  </w:endnote>
  <w:endnote w:type="continuationSeparator" w:id="0">
    <w:p w:rsidR="006B679F" w:rsidRDefault="006B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Japanese Gothic"/>
    <w:charset w:val="80"/>
    <w:family w:val="auto"/>
    <w:pitch w:val="variable"/>
    <w:sig w:usb0="00000000" w:usb1="00000000" w:usb2="00000000" w:usb3="00000000" w:csb0="00000000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EF" w:rsidRPr="00816B7B" w:rsidRDefault="00302DEF" w:rsidP="00816B7B">
    <w:pPr>
      <w:pStyle w:val="Stopka"/>
      <w:jc w:val="center"/>
      <w:rPr>
        <w:rFonts w:ascii="Calibri" w:hAnsi="Calibri"/>
        <w:sz w:val="20"/>
        <w:szCs w:val="20"/>
      </w:rPr>
    </w:pPr>
    <w:r w:rsidRPr="00816B7B">
      <w:rPr>
        <w:rFonts w:ascii="Calibri" w:hAnsi="Calibri"/>
        <w:sz w:val="20"/>
        <w:szCs w:val="20"/>
      </w:rPr>
      <w:t xml:space="preserve">Strona </w:t>
    </w:r>
    <w:r w:rsidR="00C64DB3" w:rsidRPr="00816B7B">
      <w:rPr>
        <w:rFonts w:ascii="Calibri" w:hAnsi="Calibri"/>
        <w:sz w:val="20"/>
        <w:szCs w:val="20"/>
      </w:rPr>
      <w:fldChar w:fldCharType="begin"/>
    </w:r>
    <w:r w:rsidRPr="00816B7B">
      <w:rPr>
        <w:rFonts w:ascii="Calibri" w:hAnsi="Calibri"/>
        <w:sz w:val="20"/>
        <w:szCs w:val="20"/>
      </w:rPr>
      <w:instrText xml:space="preserve"> PAGE </w:instrText>
    </w:r>
    <w:r w:rsidR="00C64DB3" w:rsidRPr="00816B7B">
      <w:rPr>
        <w:rFonts w:ascii="Calibri" w:hAnsi="Calibri"/>
        <w:sz w:val="20"/>
        <w:szCs w:val="20"/>
      </w:rPr>
      <w:fldChar w:fldCharType="separate"/>
    </w:r>
    <w:r w:rsidR="00D37536">
      <w:rPr>
        <w:rFonts w:ascii="Calibri" w:hAnsi="Calibri"/>
        <w:noProof/>
        <w:sz w:val="20"/>
        <w:szCs w:val="20"/>
      </w:rPr>
      <w:t>3</w:t>
    </w:r>
    <w:r w:rsidR="00C64DB3" w:rsidRPr="00816B7B">
      <w:rPr>
        <w:rFonts w:ascii="Calibri" w:hAnsi="Calibri"/>
        <w:sz w:val="20"/>
        <w:szCs w:val="20"/>
      </w:rPr>
      <w:fldChar w:fldCharType="end"/>
    </w:r>
    <w:r w:rsidRPr="00816B7B">
      <w:rPr>
        <w:rFonts w:ascii="Calibri" w:hAnsi="Calibri"/>
        <w:sz w:val="20"/>
        <w:szCs w:val="20"/>
      </w:rPr>
      <w:t xml:space="preserve"> z </w:t>
    </w:r>
    <w:r w:rsidR="00C64DB3" w:rsidRPr="00816B7B">
      <w:rPr>
        <w:rFonts w:ascii="Calibri" w:hAnsi="Calibri"/>
        <w:sz w:val="20"/>
        <w:szCs w:val="20"/>
      </w:rPr>
      <w:fldChar w:fldCharType="begin"/>
    </w:r>
    <w:r w:rsidRPr="00816B7B">
      <w:rPr>
        <w:rFonts w:ascii="Calibri" w:hAnsi="Calibri"/>
        <w:sz w:val="20"/>
        <w:szCs w:val="20"/>
      </w:rPr>
      <w:instrText xml:space="preserve"> NUMPAGES </w:instrText>
    </w:r>
    <w:r w:rsidR="00C64DB3" w:rsidRPr="00816B7B">
      <w:rPr>
        <w:rFonts w:ascii="Calibri" w:hAnsi="Calibri"/>
        <w:sz w:val="20"/>
        <w:szCs w:val="20"/>
      </w:rPr>
      <w:fldChar w:fldCharType="separate"/>
    </w:r>
    <w:r w:rsidR="00D37536">
      <w:rPr>
        <w:rFonts w:ascii="Calibri" w:hAnsi="Calibri"/>
        <w:noProof/>
        <w:sz w:val="20"/>
        <w:szCs w:val="20"/>
      </w:rPr>
      <w:t>4</w:t>
    </w:r>
    <w:r w:rsidR="00C64DB3" w:rsidRPr="00816B7B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9F" w:rsidRDefault="006B679F">
      <w:r>
        <w:separator/>
      </w:r>
    </w:p>
  </w:footnote>
  <w:footnote w:type="continuationSeparator" w:id="0">
    <w:p w:rsidR="006B679F" w:rsidRDefault="006B6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2D6414"/>
    <w:multiLevelType w:val="hybridMultilevel"/>
    <w:tmpl w:val="421C92D4"/>
    <w:lvl w:ilvl="0" w:tplc="04150011">
      <w:start w:val="1"/>
      <w:numFmt w:val="decimal"/>
      <w:lvlText w:val="%1)"/>
      <w:lvlJc w:val="left"/>
      <w:pPr>
        <w:tabs>
          <w:tab w:val="num" w:pos="1028"/>
        </w:tabs>
        <w:ind w:left="10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48"/>
        </w:tabs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1">
    <w:nsid w:val="04FA2D19"/>
    <w:multiLevelType w:val="hybridMultilevel"/>
    <w:tmpl w:val="82C89122"/>
    <w:lvl w:ilvl="0" w:tplc="28E07A7C">
      <w:start w:val="1"/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087D47E9"/>
    <w:multiLevelType w:val="multilevel"/>
    <w:tmpl w:val="0960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B92FEE"/>
    <w:multiLevelType w:val="hybridMultilevel"/>
    <w:tmpl w:val="7B3C4CB0"/>
    <w:lvl w:ilvl="0" w:tplc="000000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02985"/>
    <w:multiLevelType w:val="hybridMultilevel"/>
    <w:tmpl w:val="2ADC7DB2"/>
    <w:lvl w:ilvl="0" w:tplc="28E07A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ED71F3"/>
    <w:multiLevelType w:val="hybridMultilevel"/>
    <w:tmpl w:val="984E65C0"/>
    <w:lvl w:ilvl="0" w:tplc="28E07A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4430"/>
    <w:multiLevelType w:val="hybridMultilevel"/>
    <w:tmpl w:val="B030AA4E"/>
    <w:lvl w:ilvl="0" w:tplc="039A7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4B7C43"/>
    <w:multiLevelType w:val="hybridMultilevel"/>
    <w:tmpl w:val="6A6E7AD6"/>
    <w:lvl w:ilvl="0" w:tplc="2B387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E03B1"/>
    <w:multiLevelType w:val="hybridMultilevel"/>
    <w:tmpl w:val="7AE060B4"/>
    <w:lvl w:ilvl="0" w:tplc="28E07A7C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60E43CA"/>
    <w:multiLevelType w:val="hybridMultilevel"/>
    <w:tmpl w:val="7DE89DB2"/>
    <w:lvl w:ilvl="0" w:tplc="9E082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B23E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0134F7"/>
    <w:multiLevelType w:val="hybridMultilevel"/>
    <w:tmpl w:val="2AAA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74511"/>
    <w:multiLevelType w:val="hybridMultilevel"/>
    <w:tmpl w:val="B4AA6A8A"/>
    <w:lvl w:ilvl="0" w:tplc="2B387F46">
      <w:start w:val="1"/>
      <w:numFmt w:val="decimal"/>
      <w:lvlText w:val="%1."/>
      <w:lvlJc w:val="left"/>
      <w:pPr>
        <w:tabs>
          <w:tab w:val="num" w:pos="1055"/>
        </w:tabs>
        <w:ind w:left="1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2">
    <w:nsid w:val="4F0254ED"/>
    <w:multiLevelType w:val="multilevel"/>
    <w:tmpl w:val="89807AE6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</w:lvl>
    <w:lvl w:ilvl="3">
      <w:start w:val="1"/>
      <w:numFmt w:val="lowerLetter"/>
      <w:lvlText w:val="%4)"/>
      <w:lvlJc w:val="left"/>
      <w:pPr>
        <w:tabs>
          <w:tab w:val="num" w:pos="3237"/>
        </w:tabs>
        <w:ind w:left="3237" w:hanging="360"/>
      </w:pPr>
    </w:lvl>
    <w:lvl w:ilvl="4">
      <w:start w:val="1"/>
      <w:numFmt w:val="decimal"/>
      <w:lvlText w:val="%5)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59EB4E00"/>
    <w:multiLevelType w:val="hybridMultilevel"/>
    <w:tmpl w:val="421EC3F4"/>
    <w:lvl w:ilvl="0" w:tplc="04150011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4">
    <w:nsid w:val="60752CB1"/>
    <w:multiLevelType w:val="hybridMultilevel"/>
    <w:tmpl w:val="60E250DA"/>
    <w:lvl w:ilvl="0" w:tplc="28E07A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F3A34"/>
    <w:multiLevelType w:val="hybridMultilevel"/>
    <w:tmpl w:val="479EE6EC"/>
    <w:lvl w:ilvl="0" w:tplc="28E07A7C">
      <w:start w:val="1"/>
      <w:numFmt w:val="decimal"/>
      <w:lvlText w:val="%1."/>
      <w:lvlJc w:val="left"/>
      <w:pPr>
        <w:tabs>
          <w:tab w:val="num" w:pos="2426"/>
        </w:tabs>
        <w:ind w:left="2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26">
    <w:nsid w:val="6F4A26AE"/>
    <w:multiLevelType w:val="hybridMultilevel"/>
    <w:tmpl w:val="407AEE0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2877E8F"/>
    <w:multiLevelType w:val="multilevel"/>
    <w:tmpl w:val="47B8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B5DAC"/>
    <w:multiLevelType w:val="multilevel"/>
    <w:tmpl w:val="B62C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14E0F"/>
    <w:multiLevelType w:val="hybridMultilevel"/>
    <w:tmpl w:val="318C2C9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28E07A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37"/>
        </w:tabs>
        <w:ind w:left="3237" w:hanging="360"/>
      </w:pPr>
    </w:lvl>
    <w:lvl w:ilvl="4" w:tplc="04150011">
      <w:start w:val="1"/>
      <w:numFmt w:val="decimal"/>
      <w:lvlText w:val="%5)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9"/>
  </w:num>
  <w:num w:numId="13">
    <w:abstractNumId w:val="11"/>
  </w:num>
  <w:num w:numId="14">
    <w:abstractNumId w:val="27"/>
  </w:num>
  <w:num w:numId="15">
    <w:abstractNumId w:val="25"/>
  </w:num>
  <w:num w:numId="16">
    <w:abstractNumId w:val="23"/>
  </w:num>
  <w:num w:numId="17">
    <w:abstractNumId w:val="14"/>
  </w:num>
  <w:num w:numId="18">
    <w:abstractNumId w:val="15"/>
  </w:num>
  <w:num w:numId="19">
    <w:abstractNumId w:val="24"/>
  </w:num>
  <w:num w:numId="20">
    <w:abstractNumId w:val="28"/>
  </w:num>
  <w:num w:numId="21">
    <w:abstractNumId w:val="10"/>
  </w:num>
  <w:num w:numId="22">
    <w:abstractNumId w:val="12"/>
  </w:num>
  <w:num w:numId="23">
    <w:abstractNumId w:val="18"/>
  </w:num>
  <w:num w:numId="24">
    <w:abstractNumId w:val="16"/>
  </w:num>
  <w:num w:numId="25">
    <w:abstractNumId w:val="21"/>
  </w:num>
  <w:num w:numId="26">
    <w:abstractNumId w:val="20"/>
  </w:num>
  <w:num w:numId="27">
    <w:abstractNumId w:val="19"/>
  </w:num>
  <w:num w:numId="28">
    <w:abstractNumId w:val="22"/>
  </w:num>
  <w:num w:numId="29">
    <w:abstractNumId w:val="2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FD4"/>
    <w:rsid w:val="00000BAE"/>
    <w:rsid w:val="000074DB"/>
    <w:rsid w:val="000146B8"/>
    <w:rsid w:val="00047FDF"/>
    <w:rsid w:val="00052809"/>
    <w:rsid w:val="0007250C"/>
    <w:rsid w:val="00081785"/>
    <w:rsid w:val="00083D3D"/>
    <w:rsid w:val="00084C38"/>
    <w:rsid w:val="000A0637"/>
    <w:rsid w:val="000B5FE4"/>
    <w:rsid w:val="000F1028"/>
    <w:rsid w:val="000F6592"/>
    <w:rsid w:val="00110B3B"/>
    <w:rsid w:val="001272A9"/>
    <w:rsid w:val="0013046C"/>
    <w:rsid w:val="00151EAC"/>
    <w:rsid w:val="00181912"/>
    <w:rsid w:val="001851B7"/>
    <w:rsid w:val="00195BCC"/>
    <w:rsid w:val="001A6FDE"/>
    <w:rsid w:val="001C2D25"/>
    <w:rsid w:val="001C67D1"/>
    <w:rsid w:val="001D2494"/>
    <w:rsid w:val="0020108E"/>
    <w:rsid w:val="00201A60"/>
    <w:rsid w:val="0021304D"/>
    <w:rsid w:val="00215850"/>
    <w:rsid w:val="002211AD"/>
    <w:rsid w:val="00222582"/>
    <w:rsid w:val="0025284C"/>
    <w:rsid w:val="00261DE1"/>
    <w:rsid w:val="0027405E"/>
    <w:rsid w:val="002800CA"/>
    <w:rsid w:val="00283C04"/>
    <w:rsid w:val="002A62F8"/>
    <w:rsid w:val="002A6D00"/>
    <w:rsid w:val="002B0E6A"/>
    <w:rsid w:val="002B33DF"/>
    <w:rsid w:val="002B669F"/>
    <w:rsid w:val="002C1339"/>
    <w:rsid w:val="002C3E14"/>
    <w:rsid w:val="002C3EFD"/>
    <w:rsid w:val="002C4437"/>
    <w:rsid w:val="00302DEF"/>
    <w:rsid w:val="00305E08"/>
    <w:rsid w:val="003133C1"/>
    <w:rsid w:val="003223FA"/>
    <w:rsid w:val="00322431"/>
    <w:rsid w:val="0032394D"/>
    <w:rsid w:val="00325B25"/>
    <w:rsid w:val="0035067B"/>
    <w:rsid w:val="003601B4"/>
    <w:rsid w:val="00360E8C"/>
    <w:rsid w:val="003614A6"/>
    <w:rsid w:val="00383407"/>
    <w:rsid w:val="00385CF5"/>
    <w:rsid w:val="00387EB0"/>
    <w:rsid w:val="003952D0"/>
    <w:rsid w:val="003A1F10"/>
    <w:rsid w:val="003A3FD4"/>
    <w:rsid w:val="003A5B28"/>
    <w:rsid w:val="003B44E0"/>
    <w:rsid w:val="003B4821"/>
    <w:rsid w:val="003E5AC2"/>
    <w:rsid w:val="003F2FE5"/>
    <w:rsid w:val="003F7E74"/>
    <w:rsid w:val="00401428"/>
    <w:rsid w:val="004059DD"/>
    <w:rsid w:val="0041126A"/>
    <w:rsid w:val="00413D89"/>
    <w:rsid w:val="00414157"/>
    <w:rsid w:val="00426101"/>
    <w:rsid w:val="0042740E"/>
    <w:rsid w:val="00442A6C"/>
    <w:rsid w:val="00442D80"/>
    <w:rsid w:val="00473AE8"/>
    <w:rsid w:val="004831D9"/>
    <w:rsid w:val="004A2726"/>
    <w:rsid w:val="004B033F"/>
    <w:rsid w:val="004C51B9"/>
    <w:rsid w:val="004D2C1E"/>
    <w:rsid w:val="004D5815"/>
    <w:rsid w:val="004D623A"/>
    <w:rsid w:val="004D690B"/>
    <w:rsid w:val="004D6B59"/>
    <w:rsid w:val="004D7BF3"/>
    <w:rsid w:val="004F236F"/>
    <w:rsid w:val="0052015D"/>
    <w:rsid w:val="0052412D"/>
    <w:rsid w:val="00524E9E"/>
    <w:rsid w:val="00535FAA"/>
    <w:rsid w:val="005407E8"/>
    <w:rsid w:val="005676D5"/>
    <w:rsid w:val="00567CD3"/>
    <w:rsid w:val="00571789"/>
    <w:rsid w:val="0057337A"/>
    <w:rsid w:val="00593616"/>
    <w:rsid w:val="005A1A70"/>
    <w:rsid w:val="005A1CA6"/>
    <w:rsid w:val="005C4184"/>
    <w:rsid w:val="005F0F12"/>
    <w:rsid w:val="005F1DA4"/>
    <w:rsid w:val="005F2294"/>
    <w:rsid w:val="00606210"/>
    <w:rsid w:val="00611C64"/>
    <w:rsid w:val="00613699"/>
    <w:rsid w:val="00613976"/>
    <w:rsid w:val="0061519D"/>
    <w:rsid w:val="006267D3"/>
    <w:rsid w:val="00633BC9"/>
    <w:rsid w:val="00635044"/>
    <w:rsid w:val="0064089B"/>
    <w:rsid w:val="006438AB"/>
    <w:rsid w:val="00666A6C"/>
    <w:rsid w:val="00672DA0"/>
    <w:rsid w:val="00681408"/>
    <w:rsid w:val="00681A10"/>
    <w:rsid w:val="00684435"/>
    <w:rsid w:val="00685797"/>
    <w:rsid w:val="00686653"/>
    <w:rsid w:val="00693117"/>
    <w:rsid w:val="006949FE"/>
    <w:rsid w:val="0069673D"/>
    <w:rsid w:val="006A7439"/>
    <w:rsid w:val="006B30C6"/>
    <w:rsid w:val="006B679F"/>
    <w:rsid w:val="006C031F"/>
    <w:rsid w:val="006C2DBF"/>
    <w:rsid w:val="006C7217"/>
    <w:rsid w:val="006F4238"/>
    <w:rsid w:val="00701C4D"/>
    <w:rsid w:val="00720A5C"/>
    <w:rsid w:val="00721FCC"/>
    <w:rsid w:val="00725669"/>
    <w:rsid w:val="007332FB"/>
    <w:rsid w:val="00734F88"/>
    <w:rsid w:val="00741932"/>
    <w:rsid w:val="00744C32"/>
    <w:rsid w:val="00753DB3"/>
    <w:rsid w:val="007608F6"/>
    <w:rsid w:val="00761D77"/>
    <w:rsid w:val="00772CFA"/>
    <w:rsid w:val="0077543F"/>
    <w:rsid w:val="007853F2"/>
    <w:rsid w:val="007A5B6F"/>
    <w:rsid w:val="007B25CB"/>
    <w:rsid w:val="007C34CD"/>
    <w:rsid w:val="007C4BBE"/>
    <w:rsid w:val="007C6DB2"/>
    <w:rsid w:val="007E429E"/>
    <w:rsid w:val="0080005D"/>
    <w:rsid w:val="00816B7B"/>
    <w:rsid w:val="00845D31"/>
    <w:rsid w:val="00853016"/>
    <w:rsid w:val="008746C1"/>
    <w:rsid w:val="0088334E"/>
    <w:rsid w:val="0088697D"/>
    <w:rsid w:val="0089325C"/>
    <w:rsid w:val="00896BB6"/>
    <w:rsid w:val="008A472E"/>
    <w:rsid w:val="008B3EFA"/>
    <w:rsid w:val="008D2B10"/>
    <w:rsid w:val="008D392C"/>
    <w:rsid w:val="008D3C29"/>
    <w:rsid w:val="008E4285"/>
    <w:rsid w:val="008F2032"/>
    <w:rsid w:val="008F2312"/>
    <w:rsid w:val="00900101"/>
    <w:rsid w:val="00926230"/>
    <w:rsid w:val="00932B08"/>
    <w:rsid w:val="00943CAF"/>
    <w:rsid w:val="00950C35"/>
    <w:rsid w:val="00954833"/>
    <w:rsid w:val="009620B4"/>
    <w:rsid w:val="00964F8A"/>
    <w:rsid w:val="00971AE2"/>
    <w:rsid w:val="00974E65"/>
    <w:rsid w:val="00980986"/>
    <w:rsid w:val="00995C47"/>
    <w:rsid w:val="009A236F"/>
    <w:rsid w:val="009A328C"/>
    <w:rsid w:val="009A64DD"/>
    <w:rsid w:val="009B6A5B"/>
    <w:rsid w:val="009C05A0"/>
    <w:rsid w:val="009C7788"/>
    <w:rsid w:val="009D5D9B"/>
    <w:rsid w:val="009E03B2"/>
    <w:rsid w:val="009E1BBC"/>
    <w:rsid w:val="009E3D1B"/>
    <w:rsid w:val="00A000F5"/>
    <w:rsid w:val="00A041F1"/>
    <w:rsid w:val="00A22141"/>
    <w:rsid w:val="00A30B79"/>
    <w:rsid w:val="00A4306E"/>
    <w:rsid w:val="00A455C6"/>
    <w:rsid w:val="00A460CE"/>
    <w:rsid w:val="00A53D3F"/>
    <w:rsid w:val="00A6395C"/>
    <w:rsid w:val="00A80F88"/>
    <w:rsid w:val="00A91FA2"/>
    <w:rsid w:val="00A929E0"/>
    <w:rsid w:val="00A92D1D"/>
    <w:rsid w:val="00AA07A7"/>
    <w:rsid w:val="00AC4A97"/>
    <w:rsid w:val="00AD360B"/>
    <w:rsid w:val="00AE32B8"/>
    <w:rsid w:val="00AF0C72"/>
    <w:rsid w:val="00B00293"/>
    <w:rsid w:val="00B12BBD"/>
    <w:rsid w:val="00B7213F"/>
    <w:rsid w:val="00B7262F"/>
    <w:rsid w:val="00B95258"/>
    <w:rsid w:val="00B9542B"/>
    <w:rsid w:val="00BA0A62"/>
    <w:rsid w:val="00BB5C08"/>
    <w:rsid w:val="00BD591C"/>
    <w:rsid w:val="00BE6AF3"/>
    <w:rsid w:val="00C012C3"/>
    <w:rsid w:val="00C06B59"/>
    <w:rsid w:val="00C14B38"/>
    <w:rsid w:val="00C216E7"/>
    <w:rsid w:val="00C32FBB"/>
    <w:rsid w:val="00C64DB3"/>
    <w:rsid w:val="00C727AE"/>
    <w:rsid w:val="00C877C4"/>
    <w:rsid w:val="00C91A45"/>
    <w:rsid w:val="00CA4395"/>
    <w:rsid w:val="00CC7198"/>
    <w:rsid w:val="00CC7A7F"/>
    <w:rsid w:val="00CD069D"/>
    <w:rsid w:val="00CD456D"/>
    <w:rsid w:val="00CD7BBC"/>
    <w:rsid w:val="00CE0D38"/>
    <w:rsid w:val="00CE4B3E"/>
    <w:rsid w:val="00CE79A0"/>
    <w:rsid w:val="00D079D7"/>
    <w:rsid w:val="00D32057"/>
    <w:rsid w:val="00D35A10"/>
    <w:rsid w:val="00D37536"/>
    <w:rsid w:val="00D4103F"/>
    <w:rsid w:val="00D4573F"/>
    <w:rsid w:val="00D57CF9"/>
    <w:rsid w:val="00D71778"/>
    <w:rsid w:val="00D858F8"/>
    <w:rsid w:val="00D91956"/>
    <w:rsid w:val="00DA3000"/>
    <w:rsid w:val="00DA70F7"/>
    <w:rsid w:val="00DA7CC4"/>
    <w:rsid w:val="00DB14AE"/>
    <w:rsid w:val="00DB57CB"/>
    <w:rsid w:val="00DB683B"/>
    <w:rsid w:val="00DC1DB8"/>
    <w:rsid w:val="00DC7B2A"/>
    <w:rsid w:val="00DE4AFB"/>
    <w:rsid w:val="00DF7B7C"/>
    <w:rsid w:val="00E037DD"/>
    <w:rsid w:val="00E05918"/>
    <w:rsid w:val="00E05AB7"/>
    <w:rsid w:val="00E23AAD"/>
    <w:rsid w:val="00E329BB"/>
    <w:rsid w:val="00E36AA3"/>
    <w:rsid w:val="00E500D4"/>
    <w:rsid w:val="00E74BE2"/>
    <w:rsid w:val="00E82996"/>
    <w:rsid w:val="00E9319F"/>
    <w:rsid w:val="00EA1ACA"/>
    <w:rsid w:val="00EA439E"/>
    <w:rsid w:val="00EB405D"/>
    <w:rsid w:val="00ED1B55"/>
    <w:rsid w:val="00EE1543"/>
    <w:rsid w:val="00EE6A00"/>
    <w:rsid w:val="00F1471D"/>
    <w:rsid w:val="00F22659"/>
    <w:rsid w:val="00F40836"/>
    <w:rsid w:val="00F857AF"/>
    <w:rsid w:val="00F94544"/>
    <w:rsid w:val="00FB6DCD"/>
    <w:rsid w:val="00FB79D8"/>
    <w:rsid w:val="00FC3457"/>
    <w:rsid w:val="00FD199B"/>
    <w:rsid w:val="00FF00CA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AE2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971AE2"/>
  </w:style>
  <w:style w:type="character" w:customStyle="1" w:styleId="Domylnaczcionkaakapitu1">
    <w:name w:val="Domyślna czcionka akapitu1"/>
    <w:rsid w:val="00971AE2"/>
  </w:style>
  <w:style w:type="character" w:customStyle="1" w:styleId="Odwoaniedokomentarza1">
    <w:name w:val="Odwołanie do komentarza1"/>
    <w:basedOn w:val="Domylnaczcionkaakapitu1"/>
    <w:rsid w:val="00971AE2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71AE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971AE2"/>
    <w:rPr>
      <w:b/>
      <w:bCs/>
    </w:rPr>
  </w:style>
  <w:style w:type="character" w:customStyle="1" w:styleId="TekstdymkaZnak">
    <w:name w:val="Tekst dymka Znak"/>
    <w:basedOn w:val="Domylnaczcionkaakapitu1"/>
    <w:rsid w:val="00971AE2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971AE2"/>
    <w:rPr>
      <w:rFonts w:ascii="Calibri" w:eastAsia="Times New Roman" w:hAnsi="Calibri" w:cs="Times New Roman"/>
    </w:rPr>
  </w:style>
  <w:style w:type="character" w:styleId="Hipercze">
    <w:name w:val="Hyperlink"/>
    <w:basedOn w:val="Domylnaczcionkaakapitu1"/>
    <w:rsid w:val="00971AE2"/>
    <w:rPr>
      <w:color w:val="0000FF"/>
      <w:u w:val="single"/>
    </w:rPr>
  </w:style>
  <w:style w:type="character" w:customStyle="1" w:styleId="Odwoaniedokomentarza2">
    <w:name w:val="Odwołanie do komentarza2"/>
    <w:basedOn w:val="Domylnaczcionkaakapitu2"/>
    <w:rsid w:val="00971AE2"/>
    <w:rPr>
      <w:sz w:val="16"/>
      <w:szCs w:val="16"/>
    </w:rPr>
  </w:style>
  <w:style w:type="character" w:customStyle="1" w:styleId="TekstkomentarzaZnak1">
    <w:name w:val="Tekst komentarza Znak1"/>
    <w:basedOn w:val="Domylnaczcionkaakapitu2"/>
    <w:rsid w:val="00971AE2"/>
    <w:rPr>
      <w:rFonts w:cs="Calibri"/>
    </w:rPr>
  </w:style>
  <w:style w:type="paragraph" w:customStyle="1" w:styleId="Nagwek2">
    <w:name w:val="Nagłówek2"/>
    <w:basedOn w:val="Normalny"/>
    <w:next w:val="Tekstpodstawowy"/>
    <w:rsid w:val="00971A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971AE2"/>
    <w:pPr>
      <w:spacing w:after="120"/>
    </w:pPr>
  </w:style>
  <w:style w:type="paragraph" w:styleId="Lista">
    <w:name w:val="List"/>
    <w:basedOn w:val="Tekstpodstawowy"/>
    <w:rsid w:val="00971AE2"/>
  </w:style>
  <w:style w:type="paragraph" w:customStyle="1" w:styleId="Podpis2">
    <w:name w:val="Podpis2"/>
    <w:basedOn w:val="Normalny"/>
    <w:rsid w:val="00971AE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1AE2"/>
    <w:pPr>
      <w:suppressLineNumbers/>
    </w:pPr>
  </w:style>
  <w:style w:type="paragraph" w:customStyle="1" w:styleId="Nagwek1">
    <w:name w:val="Nagłówek1"/>
    <w:basedOn w:val="Normalny"/>
    <w:next w:val="Tekstpodstawowy"/>
    <w:rsid w:val="00971A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rsid w:val="00971AE2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971AE2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971AE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71AE2"/>
    <w:rPr>
      <w:b/>
      <w:bCs/>
    </w:rPr>
  </w:style>
  <w:style w:type="paragraph" w:styleId="Tekstdymka">
    <w:name w:val="Balloon Text"/>
    <w:basedOn w:val="Normalny"/>
    <w:rsid w:val="00971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71A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komentarza2">
    <w:name w:val="Tekst komentarza2"/>
    <w:basedOn w:val="Normalny"/>
    <w:rsid w:val="00971AE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028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0F1028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0F1028"/>
    <w:rPr>
      <w:rFonts w:cs="Calibri"/>
      <w:lang w:eastAsia="ar-SA"/>
    </w:rPr>
  </w:style>
  <w:style w:type="paragraph" w:customStyle="1" w:styleId="Normalny1">
    <w:name w:val="Normalny1"/>
    <w:rsid w:val="00524E9E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00BAE"/>
  </w:style>
  <w:style w:type="paragraph" w:styleId="Nagwek">
    <w:name w:val="header"/>
    <w:basedOn w:val="Normalny"/>
    <w:rsid w:val="00816B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6B7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455C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p.pl/o-tvp/hbb-tv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p.pl/o-tvp/hbb-tv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vp.pl/o-tvp/hbb-tv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vp.pl/o-tvp/hbb-tv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p.pl/o-tvp/hbb-tv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3BEE</vt:lpstr>
    </vt:vector>
  </TitlesOfParts>
  <Company>3BEE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3BEE</dc:title>
  <dc:creator>Szymon Kwiatkowski</dc:creator>
  <cp:lastModifiedBy> </cp:lastModifiedBy>
  <cp:revision>19</cp:revision>
  <cp:lastPrinted>2014-05-29T11:30:00Z</cp:lastPrinted>
  <dcterms:created xsi:type="dcterms:W3CDTF">2014-06-02T07:15:00Z</dcterms:created>
  <dcterms:modified xsi:type="dcterms:W3CDTF">2014-06-02T12:20:00Z</dcterms:modified>
</cp:coreProperties>
</file>